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31" w:rsidRPr="00E15869" w:rsidRDefault="006A3431" w:rsidP="00394030">
      <w:pPr>
        <w:pStyle w:val="NoSpacing"/>
        <w:jc w:val="both"/>
        <w:rPr>
          <w:rFonts w:ascii="Times New Roman" w:hAnsi="Times New Roman"/>
          <w:b/>
          <w:sz w:val="2"/>
          <w:szCs w:val="20"/>
          <w:lang w:val="en-US"/>
        </w:rPr>
      </w:pPr>
    </w:p>
    <w:p w:rsidR="007314CC" w:rsidRPr="00E15869" w:rsidRDefault="007314CC" w:rsidP="00394030">
      <w:pPr>
        <w:pStyle w:val="NoSpacing"/>
        <w:jc w:val="both"/>
        <w:rPr>
          <w:rFonts w:ascii="Times New Roman" w:hAnsi="Times New Roman"/>
          <w:b/>
          <w:sz w:val="2"/>
          <w:szCs w:val="20"/>
          <w:lang w:val="en-US"/>
        </w:rPr>
      </w:pPr>
    </w:p>
    <w:p w:rsidR="007314CC" w:rsidRPr="00E15869" w:rsidRDefault="007314CC" w:rsidP="00394030">
      <w:pPr>
        <w:pStyle w:val="NoSpacing"/>
        <w:jc w:val="both"/>
        <w:rPr>
          <w:rFonts w:ascii="Times New Roman" w:hAnsi="Times New Roman"/>
          <w:b/>
          <w:sz w:val="2"/>
          <w:szCs w:val="20"/>
          <w:lang w:val="en-US"/>
        </w:rPr>
      </w:pPr>
    </w:p>
    <w:p w:rsidR="005353AF" w:rsidRPr="005353AF" w:rsidRDefault="005353AF" w:rsidP="005353AF">
      <w:pPr>
        <w:pStyle w:val="BodyText"/>
        <w:tabs>
          <w:tab w:val="left" w:pos="741"/>
        </w:tabs>
        <w:jc w:val="center"/>
        <w:rPr>
          <w:rFonts w:ascii="Times New Roman" w:hAnsi="Times New Roman"/>
          <w:sz w:val="20"/>
        </w:rPr>
      </w:pPr>
      <w:r w:rsidRPr="005353AF">
        <w:rPr>
          <w:rFonts w:ascii="Times New Roman" w:hAnsi="Times New Roman"/>
          <w:sz w:val="20"/>
        </w:rPr>
        <w:t>АКТИ</w:t>
      </w:r>
    </w:p>
    <w:p w:rsidR="005353AF" w:rsidRDefault="00413155" w:rsidP="005353AF">
      <w:pPr>
        <w:pStyle w:val="BodyText"/>
        <w:tabs>
          <w:tab w:val="left" w:pos="741"/>
        </w:tabs>
        <w:jc w:val="center"/>
        <w:rPr>
          <w:rFonts w:ascii="Times New Roman" w:hAnsi="Times New Roman"/>
          <w:sz w:val="20"/>
        </w:rPr>
      </w:pPr>
      <w:r>
        <w:rPr>
          <w:rFonts w:ascii="Times New Roman" w:hAnsi="Times New Roman"/>
          <w:sz w:val="20"/>
        </w:rPr>
        <w:t>ПРЕДСЕДНИКА ОПШТИНЕ</w:t>
      </w:r>
      <w:r w:rsidR="005353AF" w:rsidRPr="005353AF">
        <w:rPr>
          <w:rFonts w:ascii="Times New Roman" w:hAnsi="Times New Roman"/>
          <w:sz w:val="20"/>
        </w:rPr>
        <w:t xml:space="preserve"> И </w:t>
      </w:r>
      <w:r>
        <w:rPr>
          <w:rFonts w:ascii="Times New Roman" w:hAnsi="Times New Roman"/>
          <w:sz w:val="20"/>
        </w:rPr>
        <w:t>ОПШТИНСКОГ ВЕЋА</w:t>
      </w:r>
    </w:p>
    <w:p w:rsidR="001244B9" w:rsidRPr="001244B9" w:rsidRDefault="001244B9" w:rsidP="005353AF">
      <w:pPr>
        <w:pStyle w:val="BodyText"/>
        <w:tabs>
          <w:tab w:val="left" w:pos="741"/>
        </w:tabs>
        <w:jc w:val="center"/>
        <w:rPr>
          <w:rFonts w:ascii="Times New Roman" w:hAnsi="Times New Roman"/>
          <w:sz w:val="14"/>
        </w:rPr>
      </w:pPr>
    </w:p>
    <w:p w:rsidR="009A51B3" w:rsidRPr="0086466F" w:rsidRDefault="009A51B3" w:rsidP="009A51B3">
      <w:pPr>
        <w:tabs>
          <w:tab w:val="left" w:pos="851"/>
        </w:tabs>
        <w:rPr>
          <w:rFonts w:ascii="Times New Roman" w:hAnsi="Times New Roman"/>
          <w:b w:val="0"/>
          <w:sz w:val="20"/>
          <w:lang w:val="sr-Cyrl-CS"/>
        </w:rPr>
      </w:pPr>
      <w:r w:rsidRPr="0086466F">
        <w:rPr>
          <w:rFonts w:ascii="Times New Roman" w:hAnsi="Times New Roman"/>
          <w:b w:val="0"/>
          <w:sz w:val="20"/>
          <w:lang w:val="sr-Cyrl-CS"/>
        </w:rPr>
        <w:t>5</w:t>
      </w:r>
      <w:r w:rsidR="0086466F" w:rsidRPr="0086466F">
        <w:rPr>
          <w:rFonts w:ascii="Times New Roman" w:hAnsi="Times New Roman"/>
          <w:b w:val="0"/>
          <w:sz w:val="20"/>
          <w:lang w:val="sr-Cyrl-CS"/>
        </w:rPr>
        <w:t>1</w:t>
      </w:r>
      <w:r w:rsidR="00413155" w:rsidRPr="0086466F">
        <w:rPr>
          <w:rFonts w:ascii="Times New Roman" w:hAnsi="Times New Roman"/>
          <w:b w:val="0"/>
          <w:sz w:val="20"/>
          <w:lang w:val="sr-Cyrl-CS"/>
        </w:rPr>
        <w:t>.</w:t>
      </w:r>
      <w:r w:rsidRPr="0086466F">
        <w:rPr>
          <w:rFonts w:ascii="Times New Roman" w:hAnsi="Times New Roman"/>
          <w:b w:val="0"/>
          <w:sz w:val="20"/>
          <w:lang w:val="sr-Cyrl-CS"/>
        </w:rPr>
        <w:tab/>
      </w:r>
    </w:p>
    <w:p w:rsidR="005E7B02" w:rsidRPr="005E7B02" w:rsidRDefault="009A51B3" w:rsidP="005E7B02">
      <w:pPr>
        <w:pStyle w:val="NoSpacing"/>
        <w:jc w:val="both"/>
        <w:rPr>
          <w:rFonts w:ascii="Times New Roman" w:eastAsia="Dotum" w:hAnsi="Times New Roman"/>
          <w:sz w:val="20"/>
          <w:szCs w:val="20"/>
        </w:rPr>
      </w:pPr>
      <w:r>
        <w:rPr>
          <w:rFonts w:ascii="Times New Roman" w:hAnsi="Times New Roman"/>
          <w:sz w:val="20"/>
          <w:lang w:val="sr-Cyrl-CS"/>
        </w:rPr>
        <w:tab/>
      </w:r>
      <w:r w:rsidR="005E7B02" w:rsidRPr="005E7B02">
        <w:rPr>
          <w:rFonts w:ascii="Times New Roman" w:eastAsia="Dotum" w:hAnsi="Times New Roman"/>
          <w:sz w:val="20"/>
          <w:szCs w:val="20"/>
        </w:rPr>
        <w:t>На основу Закона о јавном информисању и медијима</w:t>
      </w:r>
      <w:r w:rsidR="005E7B02" w:rsidRPr="005E7B02">
        <w:rPr>
          <w:rFonts w:ascii="Times New Roman" w:eastAsia="Dotum" w:hAnsi="Times New Roman"/>
          <w:sz w:val="20"/>
          <w:szCs w:val="20"/>
          <w:lang w:val="sr-Cyrl-CS"/>
        </w:rPr>
        <w:t xml:space="preserve"> („Сл. гласник РС“, бр. 83/2014, 58/15 и 12/16-аутентично тумачење)</w:t>
      </w:r>
      <w:r w:rsidR="005E7B02" w:rsidRPr="005E7B02">
        <w:rPr>
          <w:rFonts w:ascii="Times New Roman" w:eastAsia="Dotum" w:hAnsi="Times New Roman"/>
          <w:sz w:val="20"/>
          <w:szCs w:val="20"/>
        </w:rPr>
        <w:t>, Правилника о суфинансирању пројеката за остваривање јавног интереса у области јавног информисања</w:t>
      </w:r>
      <w:r w:rsidR="005E7B02" w:rsidRPr="005E7B02">
        <w:rPr>
          <w:rFonts w:ascii="Times New Roman" w:eastAsia="Dotum" w:hAnsi="Times New Roman"/>
          <w:sz w:val="20"/>
          <w:szCs w:val="20"/>
          <w:lang w:val="sr-Cyrl-CS"/>
        </w:rPr>
        <w:t xml:space="preserve"> („Сл. гласник РС“, бр. </w:t>
      </w:r>
      <w:r w:rsidR="005E7B02" w:rsidRPr="005E7B02">
        <w:rPr>
          <w:rFonts w:ascii="Times New Roman" w:eastAsia="Dotum" w:hAnsi="Times New Roman"/>
          <w:sz w:val="20"/>
          <w:szCs w:val="20"/>
        </w:rPr>
        <w:t>16</w:t>
      </w:r>
      <w:r w:rsidR="005E7B02" w:rsidRPr="005E7B02">
        <w:rPr>
          <w:rFonts w:ascii="Times New Roman" w:eastAsia="Dotum" w:hAnsi="Times New Roman"/>
          <w:sz w:val="20"/>
          <w:szCs w:val="20"/>
          <w:lang w:val="sr-Cyrl-CS"/>
        </w:rPr>
        <w:t>/16)</w:t>
      </w:r>
      <w:r w:rsidR="005E7B02" w:rsidRPr="005E7B02">
        <w:rPr>
          <w:rFonts w:ascii="Times New Roman" w:eastAsia="Dotum" w:hAnsi="Times New Roman"/>
          <w:sz w:val="20"/>
          <w:szCs w:val="20"/>
        </w:rPr>
        <w:t>, Одлуке о буџету општине Ћићевац  за 2017. годин</w:t>
      </w:r>
      <w:r w:rsidR="005E7B02" w:rsidRPr="005E7B02">
        <w:rPr>
          <w:rFonts w:ascii="Times New Roman" w:eastAsia="Dotum" w:hAnsi="Times New Roman"/>
          <w:sz w:val="20"/>
          <w:szCs w:val="20"/>
          <w:lang w:val="sr-Cyrl-CS"/>
        </w:rPr>
        <w:t>у</w:t>
      </w:r>
      <w:r w:rsidR="005E7B02" w:rsidRPr="005E7B02">
        <w:rPr>
          <w:rFonts w:ascii="Times New Roman" w:eastAsia="Dotum" w:hAnsi="Times New Roman"/>
          <w:sz w:val="20"/>
          <w:szCs w:val="20"/>
        </w:rPr>
        <w:t xml:space="preserve"> (''Сл.</w:t>
      </w:r>
      <w:r w:rsidR="005E7B02" w:rsidRPr="005E7B02">
        <w:rPr>
          <w:rFonts w:ascii="Times New Roman" w:eastAsia="Dotum" w:hAnsi="Times New Roman"/>
          <w:sz w:val="20"/>
          <w:szCs w:val="20"/>
          <w:lang w:val="sr-Cyrl-CS"/>
        </w:rPr>
        <w:t xml:space="preserve"> </w:t>
      </w:r>
      <w:r w:rsidR="005E7B02" w:rsidRPr="005E7B02">
        <w:rPr>
          <w:rFonts w:ascii="Times New Roman" w:eastAsia="Dotum" w:hAnsi="Times New Roman"/>
          <w:sz w:val="20"/>
          <w:szCs w:val="20"/>
        </w:rPr>
        <w:t>лист општине</w:t>
      </w:r>
      <w:r w:rsidR="005E7B02" w:rsidRPr="005E7B02">
        <w:rPr>
          <w:rFonts w:ascii="Times New Roman" w:eastAsia="Dotum" w:hAnsi="Times New Roman"/>
          <w:sz w:val="20"/>
          <w:szCs w:val="20"/>
          <w:lang w:val="sr-Cyrl-CS"/>
        </w:rPr>
        <w:t xml:space="preserve"> Ћићевац</w:t>
      </w:r>
      <w:r w:rsidR="005E7B02" w:rsidRPr="005E7B02">
        <w:rPr>
          <w:rFonts w:ascii="Times New Roman" w:eastAsia="Dotum" w:hAnsi="Times New Roman"/>
          <w:sz w:val="20"/>
          <w:szCs w:val="20"/>
        </w:rPr>
        <w:t>''</w:t>
      </w:r>
      <w:r w:rsidR="005E7B02" w:rsidRPr="005E7B02">
        <w:rPr>
          <w:rFonts w:ascii="Times New Roman" w:eastAsia="Dotum" w:hAnsi="Times New Roman"/>
          <w:sz w:val="20"/>
          <w:szCs w:val="20"/>
          <w:lang w:val="sr-Cyrl-CS"/>
        </w:rPr>
        <w:t>,</w:t>
      </w:r>
      <w:r w:rsidR="005E7B02" w:rsidRPr="005E7B02">
        <w:rPr>
          <w:rFonts w:ascii="Times New Roman" w:eastAsia="Dotum" w:hAnsi="Times New Roman"/>
          <w:sz w:val="20"/>
          <w:szCs w:val="20"/>
        </w:rPr>
        <w:t xml:space="preserve"> број</w:t>
      </w:r>
      <w:r w:rsidR="005E7B02" w:rsidRPr="005E7B02">
        <w:rPr>
          <w:rFonts w:ascii="Times New Roman" w:eastAsia="Dotum" w:hAnsi="Times New Roman"/>
          <w:sz w:val="20"/>
          <w:szCs w:val="20"/>
          <w:lang w:val="sr-Cyrl-CS"/>
        </w:rPr>
        <w:t xml:space="preserve"> 25</w:t>
      </w:r>
      <w:r w:rsidR="005E7B02" w:rsidRPr="005E7B02">
        <w:rPr>
          <w:rFonts w:ascii="Times New Roman" w:eastAsia="Dotum" w:hAnsi="Times New Roman"/>
          <w:sz w:val="20"/>
          <w:szCs w:val="20"/>
        </w:rPr>
        <w:t>/</w:t>
      </w:r>
      <w:r w:rsidR="005E7B02" w:rsidRPr="005E7B02">
        <w:rPr>
          <w:rFonts w:ascii="Times New Roman" w:eastAsia="Dotum" w:hAnsi="Times New Roman"/>
          <w:sz w:val="20"/>
          <w:szCs w:val="20"/>
          <w:lang w:val="sr-Cyrl-CS"/>
        </w:rPr>
        <w:t>16, 2/17, 9/17 и 12/17</w:t>
      </w:r>
      <w:r w:rsidR="005E7B02" w:rsidRPr="005E7B02">
        <w:rPr>
          <w:rFonts w:ascii="Times New Roman" w:eastAsia="Dotum" w:hAnsi="Times New Roman"/>
          <w:sz w:val="20"/>
          <w:szCs w:val="20"/>
        </w:rPr>
        <w:t>), члана 62. Статута општине Ћићевац (''Сл.</w:t>
      </w:r>
      <w:r w:rsidR="005E7B02" w:rsidRPr="005E7B02">
        <w:rPr>
          <w:rFonts w:ascii="Times New Roman" w:eastAsia="Dotum" w:hAnsi="Times New Roman"/>
          <w:sz w:val="20"/>
          <w:szCs w:val="20"/>
          <w:lang w:val="sr-Cyrl-CS"/>
        </w:rPr>
        <w:t xml:space="preserve"> </w:t>
      </w:r>
      <w:r w:rsidR="005E7B02" w:rsidRPr="005E7B02">
        <w:rPr>
          <w:rFonts w:ascii="Times New Roman" w:eastAsia="Dotum" w:hAnsi="Times New Roman"/>
          <w:sz w:val="20"/>
          <w:szCs w:val="20"/>
        </w:rPr>
        <w:t>лист општине Ћићевац''</w:t>
      </w:r>
      <w:r w:rsidR="005E7B02" w:rsidRPr="005E7B02">
        <w:rPr>
          <w:rFonts w:ascii="Times New Roman" w:eastAsia="Dotum" w:hAnsi="Times New Roman"/>
          <w:sz w:val="20"/>
          <w:szCs w:val="20"/>
          <w:lang w:val="sr-Cyrl-CS"/>
        </w:rPr>
        <w:t>,</w:t>
      </w:r>
      <w:r w:rsidR="005E7B02" w:rsidRPr="005E7B02">
        <w:rPr>
          <w:rFonts w:ascii="Times New Roman" w:eastAsia="Dotum" w:hAnsi="Times New Roman"/>
          <w:sz w:val="20"/>
          <w:szCs w:val="20"/>
        </w:rPr>
        <w:t xml:space="preserve"> број 17/13-</w:t>
      </w:r>
      <w:r w:rsidR="005E7B02" w:rsidRPr="005E7B02">
        <w:rPr>
          <w:rFonts w:ascii="Times New Roman" w:eastAsia="Dotum" w:hAnsi="Times New Roman"/>
          <w:sz w:val="20"/>
          <w:szCs w:val="20"/>
          <w:lang w:val="sr-Cyrl-CS"/>
        </w:rPr>
        <w:t xml:space="preserve"> </w:t>
      </w:r>
      <w:r w:rsidR="005E7B02" w:rsidRPr="005E7B02">
        <w:rPr>
          <w:rFonts w:ascii="Times New Roman" w:eastAsia="Dotum" w:hAnsi="Times New Roman"/>
          <w:sz w:val="20"/>
          <w:szCs w:val="20"/>
        </w:rPr>
        <w:t>пречишћен текст, 22/13 и 10/15),</w:t>
      </w:r>
      <w:r w:rsidR="005E7B02">
        <w:rPr>
          <w:rFonts w:ascii="Times New Roman" w:eastAsia="Dotum" w:hAnsi="Times New Roman"/>
          <w:sz w:val="20"/>
          <w:szCs w:val="20"/>
        </w:rPr>
        <w:t xml:space="preserve"> </w:t>
      </w:r>
      <w:r w:rsidR="005E7B02" w:rsidRPr="005E7B02">
        <w:rPr>
          <w:rFonts w:ascii="Times New Roman" w:eastAsia="Dotum" w:hAnsi="Times New Roman"/>
          <w:sz w:val="20"/>
          <w:szCs w:val="20"/>
        </w:rPr>
        <w:t>Општинско веће општине Ћићевац на</w:t>
      </w:r>
      <w:r w:rsidR="005E7B02" w:rsidRPr="005E7B02">
        <w:rPr>
          <w:rFonts w:ascii="Times New Roman" w:eastAsia="Dotum" w:hAnsi="Times New Roman"/>
          <w:sz w:val="20"/>
          <w:szCs w:val="20"/>
          <w:lang w:val="sr-Cyrl-CS"/>
        </w:rPr>
        <w:t xml:space="preserve"> 61.</w:t>
      </w:r>
      <w:r w:rsidR="005E7B02" w:rsidRPr="005E7B02">
        <w:rPr>
          <w:rFonts w:ascii="Times New Roman" w:eastAsia="Dotum" w:hAnsi="Times New Roman"/>
          <w:sz w:val="20"/>
          <w:szCs w:val="20"/>
        </w:rPr>
        <w:t xml:space="preserve"> седници одржаној </w:t>
      </w:r>
      <w:r w:rsidR="005E7B02" w:rsidRPr="005E7B02">
        <w:rPr>
          <w:rFonts w:ascii="Times New Roman" w:eastAsia="Dotum" w:hAnsi="Times New Roman"/>
          <w:sz w:val="20"/>
          <w:szCs w:val="20"/>
          <w:lang w:val="sr-Cyrl-CS"/>
        </w:rPr>
        <w:t>1.8.</w:t>
      </w:r>
      <w:r w:rsidR="005E7B02" w:rsidRPr="005E7B02">
        <w:rPr>
          <w:rFonts w:ascii="Times New Roman" w:eastAsia="Dotum" w:hAnsi="Times New Roman"/>
          <w:sz w:val="20"/>
          <w:szCs w:val="20"/>
        </w:rPr>
        <w:t xml:space="preserve">2017. године, донело је </w:t>
      </w:r>
    </w:p>
    <w:p w:rsidR="005E7B02" w:rsidRPr="005E7B02" w:rsidRDefault="005E7B02" w:rsidP="005E7B02">
      <w:pPr>
        <w:pStyle w:val="NoSpacing"/>
        <w:jc w:val="both"/>
        <w:rPr>
          <w:rFonts w:ascii="Times New Roman" w:eastAsia="Dotum" w:hAnsi="Times New Roman"/>
          <w:sz w:val="14"/>
          <w:szCs w:val="20"/>
        </w:rPr>
      </w:pPr>
    </w:p>
    <w:p w:rsidR="005E7B02" w:rsidRPr="005E7B02" w:rsidRDefault="005E7B02" w:rsidP="005E7B02">
      <w:pPr>
        <w:pStyle w:val="NoSpacing"/>
        <w:jc w:val="center"/>
        <w:rPr>
          <w:rFonts w:ascii="Times New Roman" w:eastAsia="Dotum" w:hAnsi="Times New Roman"/>
          <w:sz w:val="20"/>
          <w:szCs w:val="20"/>
          <w:lang w:val="sr-Cyrl-CS"/>
        </w:rPr>
      </w:pPr>
      <w:r w:rsidRPr="005E7B02">
        <w:rPr>
          <w:rFonts w:ascii="Times New Roman" w:eastAsia="Dotum" w:hAnsi="Times New Roman"/>
          <w:sz w:val="20"/>
          <w:szCs w:val="20"/>
          <w:lang w:val="sr-Cyrl-CS"/>
        </w:rPr>
        <w:t>Р Е Ш Е Њ Е</w:t>
      </w:r>
    </w:p>
    <w:p w:rsidR="005E7B02" w:rsidRDefault="005E7B02" w:rsidP="005E7B02">
      <w:pPr>
        <w:pStyle w:val="NoSpacing"/>
        <w:jc w:val="center"/>
        <w:rPr>
          <w:rFonts w:ascii="Times New Roman" w:eastAsia="Dotum" w:hAnsi="Times New Roman"/>
          <w:sz w:val="20"/>
          <w:szCs w:val="20"/>
          <w:lang w:val="en-US"/>
        </w:rPr>
      </w:pPr>
      <w:r w:rsidRPr="005E7B02">
        <w:rPr>
          <w:rFonts w:ascii="Times New Roman" w:eastAsia="Dotum" w:hAnsi="Times New Roman"/>
          <w:sz w:val="20"/>
          <w:szCs w:val="20"/>
          <w:lang w:val="sr-Cyrl-CS"/>
        </w:rPr>
        <w:t xml:space="preserve">О РАСПИСИВАЊУ КОНКУРСА ЗА СУФИНАНСИРАЊЕ ПРОЈЕКАТА КОЈИМА СЕ ОСТВАРУЈЕ ЈАВНИ ИНТЕРЕС У ОБЛАСТИ ЈАВНОГ ИНФОРМИСАЊА НА ТЕРИТОТИЈИ ОПШТИНЕ ЋИЋЕВАЦ </w:t>
      </w:r>
    </w:p>
    <w:p w:rsidR="005E7B02" w:rsidRPr="005E7B02" w:rsidRDefault="005E7B02" w:rsidP="005E7B02">
      <w:pPr>
        <w:pStyle w:val="NoSpacing"/>
        <w:jc w:val="center"/>
        <w:rPr>
          <w:rFonts w:ascii="Times New Roman" w:eastAsia="Dotum" w:hAnsi="Times New Roman"/>
          <w:sz w:val="20"/>
          <w:szCs w:val="20"/>
        </w:rPr>
      </w:pPr>
      <w:r w:rsidRPr="005E7B02">
        <w:rPr>
          <w:rFonts w:ascii="Times New Roman" w:eastAsia="Dotum" w:hAnsi="Times New Roman"/>
          <w:sz w:val="20"/>
          <w:szCs w:val="20"/>
        </w:rPr>
        <w:t xml:space="preserve">У 2017. </w:t>
      </w:r>
      <w:r w:rsidRPr="005E7B02">
        <w:rPr>
          <w:rFonts w:ascii="Times New Roman" w:eastAsia="Dotum" w:hAnsi="Times New Roman"/>
          <w:sz w:val="20"/>
          <w:szCs w:val="20"/>
          <w:lang w:val="sr-Cyrl-CS"/>
        </w:rPr>
        <w:t>ГОДИНИ (за</w:t>
      </w:r>
      <w:r w:rsidRPr="005E7B02">
        <w:rPr>
          <w:rFonts w:ascii="Times New Roman" w:eastAsia="Dotum" w:hAnsi="Times New Roman"/>
          <w:sz w:val="20"/>
          <w:szCs w:val="20"/>
        </w:rPr>
        <w:t xml:space="preserve"> период од 1.8.2017. године до 31.12.2017. године)</w:t>
      </w:r>
    </w:p>
    <w:p w:rsidR="005E7B02" w:rsidRPr="005E7B02" w:rsidRDefault="005E7B02" w:rsidP="005E7B02">
      <w:pPr>
        <w:pStyle w:val="NoSpacing"/>
        <w:jc w:val="center"/>
        <w:rPr>
          <w:rFonts w:ascii="Times New Roman" w:eastAsia="Dotum" w:hAnsi="Times New Roman"/>
          <w:sz w:val="14"/>
          <w:szCs w:val="20"/>
        </w:rPr>
      </w:pPr>
    </w:p>
    <w:p w:rsidR="005E7B02" w:rsidRPr="005E7B02" w:rsidRDefault="005E7B02" w:rsidP="005E7B02">
      <w:pPr>
        <w:pStyle w:val="NoSpacing"/>
        <w:tabs>
          <w:tab w:val="left" w:pos="709"/>
          <w:tab w:val="left" w:pos="1134"/>
        </w:tabs>
        <w:jc w:val="both"/>
        <w:rPr>
          <w:rFonts w:ascii="Times New Roman" w:eastAsia="Dotum" w:hAnsi="Times New Roman"/>
          <w:sz w:val="20"/>
          <w:szCs w:val="20"/>
        </w:rPr>
      </w:pPr>
      <w:r>
        <w:rPr>
          <w:rFonts w:ascii="Times New Roman" w:eastAsia="Dotum" w:hAnsi="Times New Roman"/>
          <w:sz w:val="20"/>
          <w:szCs w:val="20"/>
          <w:lang w:val="sr-Latn-CS"/>
        </w:rPr>
        <w:tab/>
      </w:r>
      <w:r w:rsidRPr="005E7B02">
        <w:rPr>
          <w:rFonts w:ascii="Times New Roman" w:eastAsia="Dotum" w:hAnsi="Times New Roman"/>
          <w:sz w:val="20"/>
          <w:szCs w:val="20"/>
          <w:lang w:val="sr-Latn-CS"/>
        </w:rPr>
        <w:t xml:space="preserve">1. </w:t>
      </w:r>
      <w:r>
        <w:rPr>
          <w:rFonts w:ascii="Times New Roman" w:eastAsia="Dotum" w:hAnsi="Times New Roman"/>
          <w:sz w:val="20"/>
          <w:szCs w:val="20"/>
        </w:rPr>
        <w:tab/>
      </w:r>
      <w:r w:rsidRPr="005E7B02">
        <w:rPr>
          <w:rFonts w:ascii="Times New Roman" w:eastAsia="Dotum" w:hAnsi="Times New Roman"/>
          <w:sz w:val="20"/>
          <w:szCs w:val="20"/>
          <w:lang w:val="sr-Cyrl-CS"/>
        </w:rPr>
        <w:t xml:space="preserve">Средства опредељена Одлуком о буџету општине </w:t>
      </w:r>
      <w:r w:rsidRPr="005E7B02">
        <w:rPr>
          <w:rFonts w:ascii="Times New Roman" w:eastAsia="Dotum" w:hAnsi="Times New Roman"/>
          <w:sz w:val="20"/>
          <w:szCs w:val="20"/>
        </w:rPr>
        <w:t xml:space="preserve">Ћићевац </w:t>
      </w:r>
      <w:r w:rsidRPr="005E7B02">
        <w:rPr>
          <w:rFonts w:ascii="Times New Roman" w:eastAsia="Dotum" w:hAnsi="Times New Roman"/>
          <w:sz w:val="20"/>
          <w:szCs w:val="20"/>
          <w:lang w:val="sr-Cyrl-CS"/>
        </w:rPr>
        <w:t>за 201</w:t>
      </w:r>
      <w:r w:rsidRPr="005E7B02">
        <w:rPr>
          <w:rFonts w:ascii="Times New Roman" w:eastAsia="Dotum" w:hAnsi="Times New Roman"/>
          <w:sz w:val="20"/>
          <w:szCs w:val="20"/>
        </w:rPr>
        <w:t>7</w:t>
      </w:r>
      <w:r w:rsidRPr="005E7B02">
        <w:rPr>
          <w:rFonts w:ascii="Times New Roman" w:eastAsia="Dotum" w:hAnsi="Times New Roman"/>
          <w:sz w:val="20"/>
          <w:szCs w:val="20"/>
          <w:lang w:val="sr-Cyrl-CS"/>
        </w:rPr>
        <w:t xml:space="preserve">. годину, у оквиру раздела </w:t>
      </w:r>
      <w:r w:rsidRPr="005E7B02">
        <w:rPr>
          <w:rFonts w:ascii="Times New Roman" w:eastAsia="Dotum" w:hAnsi="Times New Roman"/>
          <w:sz w:val="20"/>
          <w:szCs w:val="20"/>
        </w:rPr>
        <w:t>2</w:t>
      </w:r>
      <w:r w:rsidRPr="005E7B02">
        <w:rPr>
          <w:rFonts w:ascii="Times New Roman" w:eastAsia="Dotum" w:hAnsi="Times New Roman"/>
          <w:sz w:val="20"/>
          <w:szCs w:val="20"/>
          <w:lang w:val="sr-Cyrl-CS"/>
        </w:rPr>
        <w:t>, глав</w:t>
      </w:r>
      <w:r w:rsidRPr="005E7B02">
        <w:rPr>
          <w:rFonts w:ascii="Times New Roman" w:eastAsia="Dotum" w:hAnsi="Times New Roman"/>
          <w:sz w:val="20"/>
          <w:szCs w:val="20"/>
        </w:rPr>
        <w:t>a</w:t>
      </w:r>
      <w:r w:rsidRPr="005E7B02">
        <w:rPr>
          <w:rFonts w:ascii="Times New Roman" w:eastAsia="Dotum" w:hAnsi="Times New Roman"/>
          <w:sz w:val="20"/>
          <w:szCs w:val="20"/>
          <w:lang w:val="sr-Cyrl-CS"/>
        </w:rPr>
        <w:t xml:space="preserve"> 2.01, функциј</w:t>
      </w:r>
      <w:r w:rsidRPr="005E7B02">
        <w:rPr>
          <w:rFonts w:ascii="Times New Roman" w:eastAsia="Dotum" w:hAnsi="Times New Roman"/>
          <w:sz w:val="20"/>
          <w:szCs w:val="20"/>
        </w:rPr>
        <w:t>a</w:t>
      </w:r>
      <w:r w:rsidRPr="005E7B02">
        <w:rPr>
          <w:rFonts w:ascii="Times New Roman" w:eastAsia="Dotum" w:hAnsi="Times New Roman"/>
          <w:sz w:val="20"/>
          <w:szCs w:val="20"/>
          <w:lang w:val="sr-Cyrl-CS"/>
        </w:rPr>
        <w:t xml:space="preserve"> 830, ПРОГРАМ 13- РАЗВОЈ КУЛТУРЕ, ПА 0004 – ОСТВАРИВАЊЕ И УНАПРЕЂЕЊЕ ЈАВНОГ ИНТЕРЕСА У ОБЛАСТИ ЈАВНОГ ИНФОРМИСАЊА, позициј</w:t>
      </w:r>
      <w:r w:rsidRPr="005E7B02">
        <w:rPr>
          <w:rFonts w:ascii="Times New Roman" w:eastAsia="Dotum" w:hAnsi="Times New Roman"/>
          <w:sz w:val="20"/>
          <w:szCs w:val="20"/>
        </w:rPr>
        <w:t>a</w:t>
      </w:r>
      <w:r w:rsidRPr="005E7B02">
        <w:rPr>
          <w:rFonts w:ascii="Times New Roman" w:eastAsia="Dotum" w:hAnsi="Times New Roman"/>
          <w:sz w:val="20"/>
          <w:szCs w:val="20"/>
          <w:lang w:val="sr-Cyrl-CS"/>
        </w:rPr>
        <w:t xml:space="preserve"> 23, економска класификација 423400 - услуге  информисања јавности о актуелним дешавањима од значаја за живот грађана у укупном износу од</w:t>
      </w:r>
      <w:r w:rsidRPr="005E7B02">
        <w:rPr>
          <w:rFonts w:ascii="Times New Roman" w:eastAsia="Dotum" w:hAnsi="Times New Roman"/>
          <w:sz w:val="20"/>
          <w:szCs w:val="20"/>
        </w:rPr>
        <w:t xml:space="preserve"> 500.000,00</w:t>
      </w:r>
      <w:r w:rsidRPr="005E7B02">
        <w:rPr>
          <w:rFonts w:ascii="Times New Roman" w:eastAsia="Dotum" w:hAnsi="Times New Roman"/>
          <w:sz w:val="20"/>
          <w:szCs w:val="20"/>
          <w:lang w:val="sr-Cyrl-CS"/>
        </w:rPr>
        <w:t xml:space="preserve"> динара</w:t>
      </w:r>
      <w:r w:rsidRPr="005E7B02">
        <w:rPr>
          <w:rFonts w:ascii="Times New Roman" w:eastAsia="Dotum" w:hAnsi="Times New Roman"/>
          <w:sz w:val="20"/>
          <w:szCs w:val="20"/>
        </w:rPr>
        <w:t>, расподељују се за:</w:t>
      </w:r>
    </w:p>
    <w:p w:rsidR="005E7B02" w:rsidRPr="005E7B02" w:rsidRDefault="005E7B02" w:rsidP="0086466F">
      <w:pPr>
        <w:pStyle w:val="NoSpacing"/>
        <w:tabs>
          <w:tab w:val="left" w:pos="709"/>
          <w:tab w:val="left" w:pos="1134"/>
        </w:tabs>
        <w:jc w:val="both"/>
        <w:rPr>
          <w:rFonts w:ascii="Times New Roman" w:eastAsia="Dotum" w:hAnsi="Times New Roman"/>
          <w:sz w:val="20"/>
          <w:szCs w:val="20"/>
        </w:rPr>
      </w:pPr>
      <w:r w:rsidRPr="005E7B02">
        <w:rPr>
          <w:rFonts w:ascii="Times New Roman" w:eastAsia="Dotum" w:hAnsi="Times New Roman"/>
          <w:sz w:val="20"/>
          <w:szCs w:val="20"/>
        </w:rPr>
        <w:t xml:space="preserve">    </w:t>
      </w:r>
      <w:r w:rsidR="0086466F">
        <w:rPr>
          <w:rFonts w:ascii="Times New Roman" w:eastAsia="Dotum" w:hAnsi="Times New Roman"/>
          <w:sz w:val="20"/>
          <w:szCs w:val="20"/>
        </w:rPr>
        <w:tab/>
      </w:r>
      <w:r w:rsidRPr="005E7B02">
        <w:rPr>
          <w:rFonts w:ascii="Times New Roman" w:eastAsia="Dotum" w:hAnsi="Times New Roman"/>
          <w:sz w:val="20"/>
          <w:szCs w:val="20"/>
        </w:rPr>
        <w:t>1)</w:t>
      </w:r>
      <w:r w:rsidRPr="005E7B02">
        <w:rPr>
          <w:rFonts w:ascii="Times New Roman" w:eastAsia="Dotum" w:hAnsi="Times New Roman"/>
          <w:sz w:val="20"/>
          <w:szCs w:val="20"/>
          <w:lang w:val="sr-Cyrl-CS"/>
        </w:rPr>
        <w:t xml:space="preserve"> </w:t>
      </w:r>
      <w:r w:rsidRPr="005E7B02">
        <w:rPr>
          <w:rFonts w:ascii="Times New Roman" w:eastAsia="Dotum" w:hAnsi="Times New Roman"/>
          <w:sz w:val="20"/>
          <w:szCs w:val="20"/>
        </w:rPr>
        <w:t>суфинансирање пројеката производње медијских садржаја у укупном износу од 475.000,00</w:t>
      </w:r>
      <w:r w:rsidRPr="005E7B02">
        <w:rPr>
          <w:rFonts w:ascii="Times New Roman" w:eastAsia="Dotum" w:hAnsi="Times New Roman"/>
          <w:sz w:val="20"/>
          <w:szCs w:val="20"/>
          <w:lang w:val="sr-Cyrl-CS"/>
        </w:rPr>
        <w:t xml:space="preserve"> </w:t>
      </w:r>
      <w:r w:rsidRPr="005E7B02">
        <w:rPr>
          <w:rFonts w:ascii="Times New Roman" w:eastAsia="Dotum" w:hAnsi="Times New Roman"/>
          <w:sz w:val="20"/>
          <w:szCs w:val="20"/>
        </w:rPr>
        <w:t>динара, што је  95 % укупно предвиђених средстава;</w:t>
      </w:r>
    </w:p>
    <w:p w:rsidR="005E7B02" w:rsidRPr="005E7B02" w:rsidRDefault="005E7B02" w:rsidP="0086466F">
      <w:pPr>
        <w:pStyle w:val="NoSpacing"/>
        <w:tabs>
          <w:tab w:val="left" w:pos="709"/>
          <w:tab w:val="left" w:pos="993"/>
        </w:tabs>
        <w:jc w:val="both"/>
        <w:rPr>
          <w:rFonts w:ascii="Times New Roman" w:eastAsia="Dotum" w:hAnsi="Times New Roman"/>
          <w:sz w:val="20"/>
          <w:szCs w:val="20"/>
          <w:lang w:val="sr-Cyrl-CS"/>
        </w:rPr>
      </w:pPr>
      <w:r w:rsidRPr="005E7B02">
        <w:rPr>
          <w:rFonts w:ascii="Times New Roman" w:eastAsia="Dotum" w:hAnsi="Times New Roman"/>
          <w:sz w:val="20"/>
          <w:szCs w:val="20"/>
        </w:rPr>
        <w:t xml:space="preserve">    </w:t>
      </w:r>
      <w:r w:rsidR="0086466F">
        <w:rPr>
          <w:rFonts w:ascii="Times New Roman" w:eastAsia="Dotum" w:hAnsi="Times New Roman"/>
          <w:sz w:val="20"/>
          <w:szCs w:val="20"/>
        </w:rPr>
        <w:tab/>
      </w:r>
      <w:r w:rsidRPr="005E7B02">
        <w:rPr>
          <w:rFonts w:ascii="Times New Roman" w:eastAsia="Dotum" w:hAnsi="Times New Roman"/>
          <w:sz w:val="20"/>
          <w:szCs w:val="20"/>
        </w:rPr>
        <w:t>2)</w:t>
      </w:r>
      <w:r w:rsidR="0086466F">
        <w:rPr>
          <w:rFonts w:ascii="Times New Roman" w:eastAsia="Dotum" w:hAnsi="Times New Roman"/>
          <w:sz w:val="20"/>
          <w:szCs w:val="20"/>
        </w:rPr>
        <w:t xml:space="preserve"> </w:t>
      </w:r>
      <w:r w:rsidRPr="005E7B02">
        <w:rPr>
          <w:rFonts w:ascii="Times New Roman" w:eastAsia="Dotum" w:hAnsi="Times New Roman"/>
          <w:sz w:val="20"/>
          <w:szCs w:val="20"/>
        </w:rPr>
        <w:t>за појединачна давања у укупном износу од 25.000,00 динара,</w:t>
      </w:r>
      <w:r w:rsidRPr="005E7B02">
        <w:rPr>
          <w:rFonts w:ascii="Times New Roman" w:eastAsia="Dotum" w:hAnsi="Times New Roman"/>
          <w:sz w:val="20"/>
          <w:szCs w:val="20"/>
          <w:lang w:val="sr-Cyrl-CS"/>
        </w:rPr>
        <w:t xml:space="preserve"> </w:t>
      </w:r>
      <w:r w:rsidRPr="005E7B02">
        <w:rPr>
          <w:rFonts w:ascii="Times New Roman" w:eastAsia="Dotum" w:hAnsi="Times New Roman"/>
          <w:sz w:val="20"/>
          <w:szCs w:val="20"/>
        </w:rPr>
        <w:t>што је 5 % укупно предвиђених средстава.</w:t>
      </w:r>
    </w:p>
    <w:p w:rsidR="005E7B02" w:rsidRPr="005E7B02" w:rsidRDefault="005E7B02" w:rsidP="005E7B02">
      <w:pPr>
        <w:pStyle w:val="NoSpacing"/>
        <w:tabs>
          <w:tab w:val="left" w:pos="709"/>
          <w:tab w:val="left" w:pos="1134"/>
        </w:tabs>
        <w:jc w:val="both"/>
        <w:rPr>
          <w:rFonts w:ascii="Times New Roman" w:eastAsia="Dotum" w:hAnsi="Times New Roman"/>
          <w:sz w:val="20"/>
          <w:szCs w:val="20"/>
        </w:rPr>
      </w:pPr>
      <w:r>
        <w:rPr>
          <w:rFonts w:ascii="Times New Roman" w:eastAsia="Dotum" w:hAnsi="Times New Roman"/>
          <w:sz w:val="20"/>
          <w:szCs w:val="20"/>
        </w:rPr>
        <w:tab/>
      </w:r>
      <w:r w:rsidRPr="005E7B02">
        <w:rPr>
          <w:rFonts w:ascii="Times New Roman" w:eastAsia="Dotum" w:hAnsi="Times New Roman"/>
          <w:sz w:val="20"/>
          <w:szCs w:val="20"/>
        </w:rPr>
        <w:t>2.</w:t>
      </w:r>
      <w:r w:rsidRPr="005E7B02">
        <w:rPr>
          <w:rFonts w:ascii="Times New Roman" w:eastAsia="Dotum" w:hAnsi="Times New Roman"/>
          <w:sz w:val="20"/>
          <w:szCs w:val="20"/>
        </w:rPr>
        <w:tab/>
      </w:r>
      <w:r w:rsidRPr="005E7B02">
        <w:rPr>
          <w:rFonts w:ascii="Times New Roman" w:eastAsia="Dotum" w:hAnsi="Times New Roman"/>
          <w:sz w:val="20"/>
          <w:szCs w:val="20"/>
          <w:lang w:val="sr-Cyrl-CS"/>
        </w:rPr>
        <w:t>Средства за суфинансирање пројеката којима се остварује јавни интерес у области јавног информисања на територији општине Ћићевац- производња медијских садржаја, додељују се путем конкурса.</w:t>
      </w:r>
    </w:p>
    <w:p w:rsidR="005E7B02" w:rsidRPr="005E7B02" w:rsidRDefault="005E7B02" w:rsidP="005E7B02">
      <w:pPr>
        <w:pStyle w:val="NoSpacing"/>
        <w:jc w:val="both"/>
        <w:rPr>
          <w:rFonts w:ascii="Times New Roman" w:eastAsia="Dotum" w:hAnsi="Times New Roman"/>
          <w:sz w:val="20"/>
          <w:szCs w:val="20"/>
        </w:rPr>
      </w:pPr>
      <w:r w:rsidRPr="005E7B02">
        <w:rPr>
          <w:rFonts w:ascii="Times New Roman" w:eastAsia="Dotum" w:hAnsi="Times New Roman"/>
          <w:sz w:val="20"/>
          <w:szCs w:val="20"/>
        </w:rPr>
        <w:t>Конкурс се расписује у облику јавног позива и објављује се на веб -</w:t>
      </w:r>
      <w:r w:rsidRPr="005E7B02">
        <w:rPr>
          <w:rFonts w:ascii="Times New Roman" w:eastAsia="Dotum" w:hAnsi="Times New Roman"/>
          <w:sz w:val="20"/>
          <w:szCs w:val="20"/>
          <w:lang w:val="sr-Cyrl-CS"/>
        </w:rPr>
        <w:t xml:space="preserve"> </w:t>
      </w:r>
      <w:r w:rsidRPr="005E7B02">
        <w:rPr>
          <w:rFonts w:ascii="Times New Roman" w:eastAsia="Dotum" w:hAnsi="Times New Roman"/>
          <w:sz w:val="20"/>
          <w:szCs w:val="20"/>
        </w:rPr>
        <w:t xml:space="preserve">сајту општине Ћићевац </w:t>
      </w:r>
      <w:r w:rsidRPr="005E7B02">
        <w:rPr>
          <w:rFonts w:ascii="Times New Roman" w:eastAsia="Dotum" w:hAnsi="Times New Roman"/>
          <w:color w:val="000000" w:themeColor="text2"/>
          <w:sz w:val="20"/>
          <w:szCs w:val="20"/>
        </w:rPr>
        <w:t xml:space="preserve">www.cicevac.rs, </w:t>
      </w:r>
      <w:r w:rsidRPr="005E7B02">
        <w:rPr>
          <w:rFonts w:ascii="Times New Roman" w:eastAsia="Dotum" w:hAnsi="Times New Roman"/>
          <w:sz w:val="20"/>
          <w:szCs w:val="20"/>
        </w:rPr>
        <w:t xml:space="preserve">као и најмање у једним дневним, односно недељним новинама које се дистрибуирају на подручју општине Ћићевац. </w:t>
      </w:r>
    </w:p>
    <w:p w:rsidR="005E7B02" w:rsidRPr="005E7B02" w:rsidRDefault="005E7B02" w:rsidP="005E7B02">
      <w:pPr>
        <w:pStyle w:val="NoSpacing"/>
        <w:jc w:val="both"/>
        <w:rPr>
          <w:rFonts w:ascii="Times New Roman" w:eastAsia="Dotum" w:hAnsi="Times New Roman"/>
          <w:sz w:val="20"/>
          <w:szCs w:val="20"/>
          <w:lang w:val="sr-Cyrl-CS"/>
        </w:rPr>
      </w:pPr>
      <w:r w:rsidRPr="005E7B02">
        <w:rPr>
          <w:rFonts w:ascii="Times New Roman" w:eastAsia="Dotum" w:hAnsi="Times New Roman"/>
          <w:sz w:val="20"/>
          <w:szCs w:val="20"/>
        </w:rPr>
        <w:t xml:space="preserve">Појединачним давањима врше се доделе средстава на основу решења </w:t>
      </w:r>
      <w:r w:rsidRPr="005E7B02">
        <w:rPr>
          <w:rFonts w:ascii="Times New Roman" w:eastAsia="Dotum" w:hAnsi="Times New Roman"/>
          <w:sz w:val="20"/>
          <w:szCs w:val="20"/>
          <w:lang w:val="sr-Cyrl-CS"/>
        </w:rPr>
        <w:t>О</w:t>
      </w:r>
      <w:r w:rsidRPr="005E7B02">
        <w:rPr>
          <w:rFonts w:ascii="Times New Roman" w:eastAsia="Dotum" w:hAnsi="Times New Roman"/>
          <w:sz w:val="20"/>
          <w:szCs w:val="20"/>
        </w:rPr>
        <w:t>пштинског већа.</w:t>
      </w:r>
    </w:p>
    <w:p w:rsidR="005E7B02" w:rsidRPr="005E7B02" w:rsidRDefault="005E7B02" w:rsidP="005E7B02">
      <w:pPr>
        <w:pStyle w:val="NoSpacing"/>
        <w:tabs>
          <w:tab w:val="left" w:pos="709"/>
          <w:tab w:val="left" w:pos="1134"/>
        </w:tabs>
        <w:jc w:val="both"/>
        <w:rPr>
          <w:rFonts w:ascii="Times New Roman" w:eastAsia="Dotum" w:hAnsi="Times New Roman"/>
          <w:sz w:val="20"/>
          <w:szCs w:val="20"/>
        </w:rPr>
      </w:pPr>
      <w:r>
        <w:rPr>
          <w:rFonts w:ascii="Times New Roman" w:eastAsia="Dotum" w:hAnsi="Times New Roman"/>
          <w:sz w:val="20"/>
          <w:szCs w:val="20"/>
        </w:rPr>
        <w:tab/>
      </w:r>
      <w:r w:rsidRPr="005E7B02">
        <w:rPr>
          <w:rFonts w:ascii="Times New Roman" w:eastAsia="Dotum" w:hAnsi="Times New Roman"/>
          <w:sz w:val="20"/>
          <w:szCs w:val="20"/>
        </w:rPr>
        <w:t>3.</w:t>
      </w:r>
      <w:r w:rsidRPr="005E7B02">
        <w:rPr>
          <w:rFonts w:ascii="Times New Roman" w:eastAsia="Dotum" w:hAnsi="Times New Roman"/>
          <w:sz w:val="20"/>
          <w:szCs w:val="20"/>
          <w:lang w:val="sr-Latn-CS"/>
        </w:rPr>
        <w:t xml:space="preserve"> </w:t>
      </w:r>
      <w:r w:rsidRPr="005E7B02">
        <w:rPr>
          <w:rFonts w:ascii="Times New Roman" w:eastAsia="Dotum" w:hAnsi="Times New Roman"/>
          <w:sz w:val="20"/>
          <w:szCs w:val="20"/>
          <w:lang w:val="sr-Latn-CS"/>
        </w:rPr>
        <w:tab/>
      </w:r>
      <w:r w:rsidRPr="005E7B02">
        <w:rPr>
          <w:rFonts w:ascii="Times New Roman" w:eastAsia="Dotum" w:hAnsi="Times New Roman"/>
          <w:sz w:val="20"/>
          <w:szCs w:val="20"/>
        </w:rPr>
        <w:t xml:space="preserve">Јавни позив за учешће на конкурсу садржи: </w:t>
      </w:r>
    </w:p>
    <w:p w:rsidR="005E7B02" w:rsidRPr="005E7B02" w:rsidRDefault="005E7B02" w:rsidP="005E7B02">
      <w:pPr>
        <w:pStyle w:val="NoSpacing"/>
        <w:tabs>
          <w:tab w:val="left" w:pos="1276"/>
        </w:tabs>
        <w:ind w:firstLine="993"/>
        <w:jc w:val="both"/>
        <w:rPr>
          <w:rFonts w:ascii="Times New Roman" w:eastAsia="Dotum" w:hAnsi="Times New Roman"/>
          <w:sz w:val="20"/>
          <w:szCs w:val="20"/>
        </w:rPr>
      </w:pPr>
      <w:r w:rsidRPr="005E7B02">
        <w:rPr>
          <w:rFonts w:ascii="Times New Roman" w:eastAsia="Dotum" w:hAnsi="Times New Roman"/>
          <w:sz w:val="20"/>
          <w:szCs w:val="20"/>
        </w:rPr>
        <w:t xml:space="preserve">1) намену средстава за остваривање јавног интереса, тј. јавни интерес који ће се конкурсом суфинансирати; </w:t>
      </w:r>
    </w:p>
    <w:p w:rsidR="005E7B02" w:rsidRPr="005E7B02" w:rsidRDefault="005E7B02" w:rsidP="005E7B02">
      <w:pPr>
        <w:pStyle w:val="NoSpacing"/>
        <w:tabs>
          <w:tab w:val="left" w:pos="1276"/>
        </w:tabs>
        <w:ind w:firstLine="993"/>
        <w:jc w:val="both"/>
        <w:rPr>
          <w:rFonts w:ascii="Times New Roman" w:eastAsia="Dotum" w:hAnsi="Times New Roman"/>
          <w:sz w:val="20"/>
          <w:szCs w:val="20"/>
        </w:rPr>
      </w:pPr>
      <w:r w:rsidRPr="005E7B02">
        <w:rPr>
          <w:rFonts w:ascii="Times New Roman" w:eastAsia="Dotum" w:hAnsi="Times New Roman"/>
          <w:sz w:val="20"/>
          <w:szCs w:val="20"/>
        </w:rPr>
        <w:t xml:space="preserve">2) износ средстава која су опредељена за конкурс; </w:t>
      </w:r>
    </w:p>
    <w:p w:rsidR="005E7B02" w:rsidRPr="005E7B02" w:rsidRDefault="005E7B02" w:rsidP="005E7B02">
      <w:pPr>
        <w:pStyle w:val="NoSpacing"/>
        <w:tabs>
          <w:tab w:val="left" w:pos="1276"/>
        </w:tabs>
        <w:ind w:firstLine="993"/>
        <w:jc w:val="both"/>
        <w:rPr>
          <w:rFonts w:ascii="Times New Roman" w:eastAsia="Dotum" w:hAnsi="Times New Roman"/>
          <w:sz w:val="20"/>
          <w:szCs w:val="20"/>
        </w:rPr>
      </w:pPr>
      <w:r w:rsidRPr="005E7B02">
        <w:rPr>
          <w:rFonts w:ascii="Times New Roman" w:eastAsia="Dotum" w:hAnsi="Times New Roman"/>
          <w:sz w:val="20"/>
          <w:szCs w:val="20"/>
        </w:rPr>
        <w:t xml:space="preserve">3) који субјекти имају право учешћа; </w:t>
      </w:r>
    </w:p>
    <w:p w:rsidR="005E7B02" w:rsidRPr="005E7B02" w:rsidRDefault="005E7B02" w:rsidP="005E7B02">
      <w:pPr>
        <w:pStyle w:val="NoSpacing"/>
        <w:tabs>
          <w:tab w:val="left" w:pos="1276"/>
        </w:tabs>
        <w:ind w:firstLine="993"/>
        <w:jc w:val="both"/>
        <w:rPr>
          <w:rFonts w:ascii="Times New Roman" w:eastAsia="Dotum" w:hAnsi="Times New Roman"/>
          <w:sz w:val="20"/>
          <w:szCs w:val="20"/>
        </w:rPr>
      </w:pPr>
      <w:r w:rsidRPr="005E7B02">
        <w:rPr>
          <w:rFonts w:ascii="Times New Roman" w:eastAsia="Dotum" w:hAnsi="Times New Roman"/>
          <w:sz w:val="20"/>
          <w:szCs w:val="20"/>
        </w:rPr>
        <w:t xml:space="preserve">4) критеријуме за оцену пројекта на основу којих ће се додељивати средства; </w:t>
      </w:r>
    </w:p>
    <w:p w:rsidR="005E7B02" w:rsidRPr="005E7B02" w:rsidRDefault="005E7B02" w:rsidP="005E7B02">
      <w:pPr>
        <w:pStyle w:val="NoSpacing"/>
        <w:tabs>
          <w:tab w:val="left" w:pos="1276"/>
        </w:tabs>
        <w:ind w:firstLine="993"/>
        <w:jc w:val="both"/>
        <w:rPr>
          <w:rFonts w:ascii="Times New Roman" w:eastAsia="Dotum" w:hAnsi="Times New Roman"/>
          <w:sz w:val="20"/>
          <w:szCs w:val="20"/>
        </w:rPr>
      </w:pPr>
      <w:r w:rsidRPr="005E7B02">
        <w:rPr>
          <w:rFonts w:ascii="Times New Roman" w:eastAsia="Dotum" w:hAnsi="Times New Roman"/>
          <w:sz w:val="20"/>
          <w:szCs w:val="20"/>
        </w:rPr>
        <w:t xml:space="preserve">5) прецизне рокове у којима се спроводи конкурс; </w:t>
      </w:r>
    </w:p>
    <w:p w:rsidR="005E7B02" w:rsidRPr="005E7B02" w:rsidRDefault="005E7B02" w:rsidP="005E7B02">
      <w:pPr>
        <w:pStyle w:val="NoSpacing"/>
        <w:tabs>
          <w:tab w:val="left" w:pos="1276"/>
        </w:tabs>
        <w:ind w:firstLine="993"/>
        <w:jc w:val="both"/>
        <w:rPr>
          <w:rFonts w:ascii="Times New Roman" w:eastAsia="Dotum" w:hAnsi="Times New Roman"/>
          <w:sz w:val="20"/>
          <w:szCs w:val="20"/>
          <w:lang w:val="sr-Cyrl-CS"/>
        </w:rPr>
      </w:pPr>
      <w:r w:rsidRPr="005E7B02">
        <w:rPr>
          <w:rFonts w:ascii="Times New Roman" w:eastAsia="Dotum" w:hAnsi="Times New Roman"/>
          <w:sz w:val="20"/>
          <w:szCs w:val="20"/>
        </w:rPr>
        <w:t xml:space="preserve">6) информацију о документацији коју прилаже подносилац пројекта. </w:t>
      </w:r>
    </w:p>
    <w:p w:rsidR="0086466F" w:rsidRDefault="005E7B02" w:rsidP="0086466F">
      <w:pPr>
        <w:pStyle w:val="NoSpacing"/>
        <w:tabs>
          <w:tab w:val="left" w:pos="1134"/>
        </w:tabs>
        <w:ind w:firstLine="720"/>
        <w:jc w:val="both"/>
        <w:rPr>
          <w:rFonts w:ascii="Times New Roman" w:eastAsia="Dotum" w:hAnsi="Times New Roman"/>
          <w:sz w:val="20"/>
          <w:szCs w:val="20"/>
        </w:rPr>
      </w:pPr>
      <w:r w:rsidRPr="005E7B02">
        <w:rPr>
          <w:rFonts w:ascii="Times New Roman" w:eastAsia="Dotum" w:hAnsi="Times New Roman"/>
          <w:sz w:val="20"/>
          <w:szCs w:val="20"/>
        </w:rPr>
        <w:t>4.</w:t>
      </w:r>
      <w:r w:rsidRPr="005E7B02">
        <w:rPr>
          <w:rFonts w:ascii="Times New Roman" w:eastAsia="Dotum" w:hAnsi="Times New Roman"/>
          <w:sz w:val="20"/>
          <w:szCs w:val="20"/>
        </w:rPr>
        <w:tab/>
        <w:t xml:space="preserve">Расписивање и спровођење </w:t>
      </w:r>
      <w:r w:rsidRPr="005E7B02">
        <w:rPr>
          <w:rFonts w:ascii="Times New Roman" w:eastAsia="Dotum" w:hAnsi="Times New Roman"/>
          <w:color w:val="000000" w:themeColor="text1"/>
          <w:sz w:val="20"/>
          <w:szCs w:val="20"/>
        </w:rPr>
        <w:t>конкурса врши се у складу са одредбама Правилника о суфинансирању пројеката за остваривање јавног интереса у области</w:t>
      </w:r>
      <w:r w:rsidRPr="005E7B02">
        <w:rPr>
          <w:rFonts w:ascii="Times New Roman" w:eastAsia="Dotum" w:hAnsi="Times New Roman"/>
          <w:color w:val="000000" w:themeColor="text1"/>
          <w:sz w:val="20"/>
          <w:szCs w:val="20"/>
          <w:lang w:val="sr-Cyrl-CS"/>
        </w:rPr>
        <w:t xml:space="preserve"> </w:t>
      </w:r>
      <w:r w:rsidRPr="005E7B02">
        <w:rPr>
          <w:rFonts w:ascii="Times New Roman" w:eastAsia="Dotum" w:hAnsi="Times New Roman"/>
          <w:color w:val="000000" w:themeColor="text1"/>
          <w:sz w:val="20"/>
          <w:szCs w:val="20"/>
        </w:rPr>
        <w:t xml:space="preserve">јавног информисања </w:t>
      </w:r>
      <w:r w:rsidRPr="005E7B02">
        <w:rPr>
          <w:rFonts w:ascii="Times New Roman" w:eastAsia="Dotum" w:hAnsi="Times New Roman"/>
          <w:i/>
          <w:iCs/>
          <w:color w:val="000000" w:themeColor="text1"/>
          <w:sz w:val="20"/>
          <w:szCs w:val="20"/>
        </w:rPr>
        <w:t>("Сл. гласник РС", бр. 16/2016).</w:t>
      </w:r>
      <w:r w:rsidRPr="005E7B02">
        <w:rPr>
          <w:rFonts w:ascii="Times New Roman" w:eastAsia="Dotum" w:hAnsi="Times New Roman"/>
          <w:color w:val="FF0000"/>
          <w:sz w:val="20"/>
          <w:szCs w:val="20"/>
        </w:rPr>
        <w:tab/>
      </w:r>
    </w:p>
    <w:p w:rsidR="005E7B02" w:rsidRPr="005E7B02" w:rsidRDefault="005E7B02" w:rsidP="0086466F">
      <w:pPr>
        <w:pStyle w:val="NoSpacing"/>
        <w:tabs>
          <w:tab w:val="left" w:pos="1134"/>
        </w:tabs>
        <w:ind w:firstLine="720"/>
        <w:jc w:val="both"/>
        <w:rPr>
          <w:rFonts w:ascii="Times New Roman" w:eastAsia="Dotum" w:hAnsi="Times New Roman"/>
          <w:sz w:val="20"/>
          <w:szCs w:val="20"/>
        </w:rPr>
      </w:pPr>
      <w:r w:rsidRPr="005E7B02">
        <w:rPr>
          <w:rFonts w:ascii="Times New Roman" w:eastAsia="Dotum" w:hAnsi="Times New Roman"/>
          <w:sz w:val="20"/>
          <w:szCs w:val="20"/>
        </w:rPr>
        <w:t>5.</w:t>
      </w:r>
      <w:r w:rsidRPr="005E7B02">
        <w:rPr>
          <w:rFonts w:ascii="Times New Roman" w:eastAsia="Dotum" w:hAnsi="Times New Roman"/>
          <w:sz w:val="20"/>
          <w:szCs w:val="20"/>
          <w:lang w:val="sr-Latn-CS"/>
        </w:rPr>
        <w:tab/>
      </w:r>
      <w:r w:rsidRPr="005E7B02">
        <w:rPr>
          <w:rFonts w:ascii="Times New Roman" w:eastAsia="Dotum" w:hAnsi="Times New Roman"/>
          <w:sz w:val="20"/>
          <w:szCs w:val="20"/>
        </w:rPr>
        <w:t>Ов</w:t>
      </w:r>
      <w:r w:rsidRPr="005E7B02">
        <w:rPr>
          <w:rFonts w:ascii="Times New Roman" w:eastAsia="Dotum" w:hAnsi="Times New Roman"/>
          <w:sz w:val="20"/>
          <w:szCs w:val="20"/>
          <w:lang w:val="sr-Cyrl-CS"/>
        </w:rPr>
        <w:t xml:space="preserve">о </w:t>
      </w:r>
      <w:r w:rsidRPr="005E7B02">
        <w:rPr>
          <w:rFonts w:ascii="Times New Roman" w:eastAsia="Dotum" w:hAnsi="Times New Roman"/>
          <w:sz w:val="20"/>
          <w:szCs w:val="20"/>
        </w:rPr>
        <w:t>решење објавити у '' Службеном листу</w:t>
      </w:r>
      <w:r w:rsidRPr="005E7B02">
        <w:rPr>
          <w:rFonts w:ascii="Times New Roman" w:eastAsia="Dotum" w:hAnsi="Times New Roman"/>
          <w:sz w:val="20"/>
          <w:szCs w:val="20"/>
          <w:lang w:val="sr-Cyrl-CS"/>
        </w:rPr>
        <w:t xml:space="preserve"> </w:t>
      </w:r>
      <w:r w:rsidRPr="005E7B02">
        <w:rPr>
          <w:rFonts w:ascii="Times New Roman" w:eastAsia="Dotum" w:hAnsi="Times New Roman"/>
          <w:sz w:val="20"/>
          <w:szCs w:val="20"/>
        </w:rPr>
        <w:t>општине Ћићевац ''.</w:t>
      </w:r>
    </w:p>
    <w:p w:rsidR="005E7B02" w:rsidRPr="0086466F" w:rsidRDefault="005E7B02" w:rsidP="005E7B02">
      <w:pPr>
        <w:pStyle w:val="NoSpacing"/>
        <w:rPr>
          <w:rFonts w:ascii="Times New Roman" w:eastAsia="Dotum" w:hAnsi="Times New Roman"/>
          <w:sz w:val="14"/>
          <w:szCs w:val="20"/>
          <w:lang w:val="sr-Cyrl-CS"/>
        </w:rPr>
      </w:pPr>
    </w:p>
    <w:p w:rsidR="005E7B02" w:rsidRPr="005E7B02" w:rsidRDefault="005E7B02" w:rsidP="005E7B02">
      <w:pPr>
        <w:pStyle w:val="NoSpacing"/>
        <w:jc w:val="center"/>
        <w:rPr>
          <w:rFonts w:ascii="Times New Roman" w:eastAsia="Dotum" w:hAnsi="Times New Roman"/>
          <w:sz w:val="20"/>
          <w:szCs w:val="20"/>
          <w:lang w:val="sr-Cyrl-CS"/>
        </w:rPr>
      </w:pPr>
      <w:r w:rsidRPr="005E7B02">
        <w:rPr>
          <w:rFonts w:ascii="Times New Roman" w:eastAsia="Dotum" w:hAnsi="Times New Roman"/>
          <w:sz w:val="20"/>
          <w:szCs w:val="20"/>
          <w:lang w:val="sr-Cyrl-CS"/>
        </w:rPr>
        <w:t>ОПШТИНСКО ВЕЋЕ ОПШТИНЕ ЋИЋЕВАЦ</w:t>
      </w:r>
    </w:p>
    <w:p w:rsidR="005E7B02" w:rsidRPr="005E7B02" w:rsidRDefault="005E7B02" w:rsidP="005E7B02">
      <w:pPr>
        <w:pStyle w:val="NoSpacing"/>
        <w:jc w:val="center"/>
        <w:rPr>
          <w:rFonts w:ascii="Times New Roman" w:eastAsia="Dotum" w:hAnsi="Times New Roman"/>
          <w:sz w:val="20"/>
          <w:szCs w:val="20"/>
          <w:lang w:val="sr-Latn-CS"/>
        </w:rPr>
      </w:pPr>
      <w:r w:rsidRPr="005E7B02">
        <w:rPr>
          <w:rFonts w:ascii="Times New Roman" w:eastAsia="Dotum" w:hAnsi="Times New Roman"/>
          <w:sz w:val="20"/>
          <w:szCs w:val="20"/>
          <w:lang w:val="sr-Cyrl-CS"/>
        </w:rPr>
        <w:t xml:space="preserve">Број: </w:t>
      </w:r>
      <w:r w:rsidRPr="005E7B02">
        <w:rPr>
          <w:rFonts w:ascii="Times New Roman" w:eastAsia="Dotum" w:hAnsi="Times New Roman"/>
          <w:sz w:val="20"/>
          <w:szCs w:val="20"/>
        </w:rPr>
        <w:t>401-121/17-02</w:t>
      </w:r>
      <w:r w:rsidRPr="005E7B02">
        <w:rPr>
          <w:rFonts w:ascii="Times New Roman" w:eastAsia="Dotum" w:hAnsi="Times New Roman"/>
          <w:sz w:val="20"/>
          <w:szCs w:val="20"/>
          <w:lang w:val="sr-Cyrl-CS"/>
        </w:rPr>
        <w:t xml:space="preserve"> од </w:t>
      </w:r>
      <w:r w:rsidRPr="005E7B02">
        <w:rPr>
          <w:rFonts w:ascii="Times New Roman" w:eastAsia="Dotum" w:hAnsi="Times New Roman"/>
          <w:sz w:val="20"/>
          <w:szCs w:val="20"/>
        </w:rPr>
        <w:t>1</w:t>
      </w:r>
      <w:r w:rsidRPr="005E7B02">
        <w:rPr>
          <w:rFonts w:ascii="Times New Roman" w:eastAsia="Dotum" w:hAnsi="Times New Roman"/>
          <w:sz w:val="20"/>
          <w:szCs w:val="20"/>
          <w:lang w:val="sr-Cyrl-CS"/>
        </w:rPr>
        <w:t>.8.</w:t>
      </w:r>
      <w:r w:rsidRPr="005E7B02">
        <w:rPr>
          <w:rFonts w:ascii="Times New Roman" w:eastAsia="Dotum" w:hAnsi="Times New Roman"/>
          <w:sz w:val="20"/>
          <w:szCs w:val="20"/>
        </w:rPr>
        <w:t xml:space="preserve">2017. </w:t>
      </w:r>
      <w:r w:rsidRPr="005E7B02">
        <w:rPr>
          <w:rFonts w:ascii="Times New Roman" w:eastAsia="Dotum" w:hAnsi="Times New Roman"/>
          <w:sz w:val="20"/>
          <w:szCs w:val="20"/>
          <w:lang w:val="sr-Cyrl-CS"/>
        </w:rPr>
        <w:t>године</w:t>
      </w:r>
    </w:p>
    <w:p w:rsidR="005E7B02" w:rsidRPr="0086466F" w:rsidRDefault="005E7B02" w:rsidP="005E7B02">
      <w:pPr>
        <w:pStyle w:val="NoSpacing"/>
        <w:jc w:val="center"/>
        <w:rPr>
          <w:rFonts w:ascii="Times New Roman" w:eastAsia="Dotum" w:hAnsi="Times New Roman"/>
          <w:sz w:val="14"/>
          <w:szCs w:val="20"/>
        </w:rPr>
      </w:pPr>
    </w:p>
    <w:p w:rsidR="005E7B02" w:rsidRDefault="005E7B02" w:rsidP="0086466F">
      <w:pPr>
        <w:pStyle w:val="NoSpacing"/>
        <w:jc w:val="both"/>
        <w:rPr>
          <w:rFonts w:ascii="Times New Roman" w:eastAsia="Dotum" w:hAnsi="Times New Roman"/>
          <w:sz w:val="20"/>
          <w:szCs w:val="20"/>
          <w:lang/>
        </w:rPr>
      </w:pPr>
      <w:bookmarkStart w:id="0" w:name="_GoBack"/>
      <w:bookmarkEnd w:id="0"/>
      <w:r w:rsidRPr="005E7B02">
        <w:rPr>
          <w:rFonts w:ascii="Times New Roman" w:eastAsia="Dotum" w:hAnsi="Times New Roman"/>
          <w:sz w:val="20"/>
          <w:szCs w:val="20"/>
          <w:lang w:val="sr-Cyrl-CS"/>
        </w:rPr>
        <w:tab/>
      </w:r>
      <w:r w:rsidRPr="005E7B02">
        <w:rPr>
          <w:rFonts w:ascii="Times New Roman" w:eastAsia="Dotum" w:hAnsi="Times New Roman"/>
          <w:sz w:val="20"/>
          <w:szCs w:val="20"/>
          <w:lang w:val="sr-Cyrl-CS"/>
        </w:rPr>
        <w:tab/>
      </w:r>
      <w:r w:rsidRPr="005E7B02">
        <w:rPr>
          <w:rFonts w:ascii="Times New Roman" w:eastAsia="Dotum" w:hAnsi="Times New Roman"/>
          <w:sz w:val="20"/>
          <w:szCs w:val="20"/>
          <w:lang w:val="sr-Cyrl-CS"/>
        </w:rPr>
        <w:tab/>
      </w:r>
      <w:r w:rsidRPr="005E7B02">
        <w:rPr>
          <w:rFonts w:ascii="Times New Roman" w:eastAsia="Dotum" w:hAnsi="Times New Roman"/>
          <w:sz w:val="20"/>
          <w:szCs w:val="20"/>
          <w:lang w:val="sr-Cyrl-CS"/>
        </w:rPr>
        <w:tab/>
      </w:r>
      <w:r w:rsidRPr="005E7B02">
        <w:rPr>
          <w:rFonts w:ascii="Times New Roman" w:eastAsia="Dotum" w:hAnsi="Times New Roman"/>
          <w:sz w:val="20"/>
          <w:szCs w:val="20"/>
          <w:lang w:val="sr-Cyrl-CS"/>
        </w:rPr>
        <w:tab/>
      </w:r>
      <w:r w:rsidRPr="005E7B02">
        <w:rPr>
          <w:rFonts w:ascii="Times New Roman" w:eastAsia="Dotum" w:hAnsi="Times New Roman"/>
          <w:sz w:val="20"/>
          <w:szCs w:val="20"/>
          <w:lang w:val="sr-Cyrl-CS"/>
        </w:rPr>
        <w:tab/>
      </w:r>
      <w:r w:rsidRPr="005E7B02">
        <w:rPr>
          <w:rFonts w:ascii="Times New Roman" w:eastAsia="Dotum" w:hAnsi="Times New Roman"/>
          <w:sz w:val="20"/>
          <w:szCs w:val="20"/>
          <w:lang w:val="sr-Cyrl-CS"/>
        </w:rPr>
        <w:tab/>
      </w:r>
      <w:r w:rsidRPr="005E7B02">
        <w:rPr>
          <w:rFonts w:ascii="Times New Roman" w:eastAsia="Dotum" w:hAnsi="Times New Roman"/>
          <w:sz w:val="20"/>
          <w:szCs w:val="20"/>
          <w:lang w:val="sr-Cyrl-CS"/>
        </w:rPr>
        <w:tab/>
      </w:r>
      <w:r w:rsidRPr="005E7B02">
        <w:rPr>
          <w:rFonts w:ascii="Times New Roman" w:eastAsia="Dotum" w:hAnsi="Times New Roman"/>
          <w:sz w:val="20"/>
          <w:szCs w:val="20"/>
          <w:lang w:val="sr-Cyrl-CS"/>
        </w:rPr>
        <w:tab/>
      </w:r>
      <w:r w:rsidR="0086466F">
        <w:rPr>
          <w:rFonts w:ascii="Times New Roman" w:eastAsia="Dotum" w:hAnsi="Times New Roman"/>
          <w:sz w:val="20"/>
          <w:szCs w:val="20"/>
          <w:lang w:val="sr-Cyrl-CS"/>
        </w:rPr>
        <w:t xml:space="preserve">                                 </w:t>
      </w:r>
      <w:r w:rsidRPr="005E7B02">
        <w:rPr>
          <w:rFonts w:ascii="Times New Roman" w:eastAsia="Dotum" w:hAnsi="Times New Roman"/>
          <w:sz w:val="20"/>
          <w:szCs w:val="20"/>
          <w:lang w:val="sr-Cyrl-CS"/>
        </w:rPr>
        <w:t>ПРЕДСЕДНИК</w:t>
      </w:r>
      <w:r w:rsidRPr="005E7B02">
        <w:rPr>
          <w:rFonts w:ascii="Times New Roman" w:eastAsia="Dotum" w:hAnsi="Times New Roman"/>
          <w:sz w:val="20"/>
          <w:szCs w:val="20"/>
          <w:lang w:val="sr-Cyrl-CS"/>
        </w:rPr>
        <w:tab/>
      </w:r>
      <w:r w:rsidRPr="005E7B02">
        <w:rPr>
          <w:rFonts w:ascii="Times New Roman" w:eastAsia="Dotum" w:hAnsi="Times New Roman"/>
          <w:sz w:val="20"/>
          <w:szCs w:val="20"/>
          <w:lang w:val="sr-Cyrl-CS"/>
        </w:rPr>
        <w:tab/>
      </w:r>
      <w:r w:rsidRPr="005E7B02">
        <w:rPr>
          <w:rFonts w:ascii="Times New Roman" w:eastAsia="Dotum" w:hAnsi="Times New Roman"/>
          <w:sz w:val="20"/>
          <w:szCs w:val="20"/>
          <w:lang w:val="sr-Cyrl-CS"/>
        </w:rPr>
        <w:tab/>
      </w:r>
      <w:r w:rsidRPr="005E7B02">
        <w:rPr>
          <w:rFonts w:ascii="Times New Roman" w:eastAsia="Dotum" w:hAnsi="Times New Roman"/>
          <w:sz w:val="20"/>
          <w:szCs w:val="20"/>
          <w:lang w:val="sr-Cyrl-CS"/>
        </w:rPr>
        <w:tab/>
      </w:r>
      <w:r w:rsidRPr="005E7B02">
        <w:rPr>
          <w:rFonts w:ascii="Times New Roman" w:eastAsia="Dotum" w:hAnsi="Times New Roman"/>
          <w:sz w:val="20"/>
          <w:szCs w:val="20"/>
          <w:lang w:val="sr-Cyrl-CS"/>
        </w:rPr>
        <w:tab/>
      </w:r>
      <w:r w:rsidRPr="005E7B02">
        <w:rPr>
          <w:rFonts w:ascii="Times New Roman" w:eastAsia="Dotum" w:hAnsi="Times New Roman"/>
          <w:sz w:val="20"/>
          <w:szCs w:val="20"/>
          <w:lang w:val="sr-Cyrl-CS"/>
        </w:rPr>
        <w:tab/>
      </w:r>
      <w:r w:rsidRPr="005E7B02">
        <w:rPr>
          <w:rFonts w:ascii="Times New Roman" w:eastAsia="Dotum" w:hAnsi="Times New Roman"/>
          <w:sz w:val="20"/>
          <w:szCs w:val="20"/>
          <w:lang w:val="sr-Cyrl-CS"/>
        </w:rPr>
        <w:tab/>
      </w:r>
      <w:r w:rsidRPr="005E7B02">
        <w:rPr>
          <w:rFonts w:ascii="Times New Roman" w:eastAsia="Dotum" w:hAnsi="Times New Roman"/>
          <w:sz w:val="20"/>
          <w:szCs w:val="20"/>
          <w:lang w:val="sr-Cyrl-CS"/>
        </w:rPr>
        <w:tab/>
      </w:r>
      <w:r w:rsidRPr="005E7B02">
        <w:rPr>
          <w:rFonts w:ascii="Times New Roman" w:eastAsia="Dotum" w:hAnsi="Times New Roman"/>
          <w:sz w:val="20"/>
          <w:szCs w:val="20"/>
          <w:lang w:val="sr-Cyrl-CS"/>
        </w:rPr>
        <w:tab/>
      </w:r>
      <w:r w:rsidRPr="005E7B02">
        <w:rPr>
          <w:rFonts w:ascii="Times New Roman" w:eastAsia="Dotum" w:hAnsi="Times New Roman"/>
          <w:sz w:val="20"/>
          <w:szCs w:val="20"/>
          <w:lang w:val="sr-Cyrl-CS"/>
        </w:rPr>
        <w:tab/>
      </w:r>
      <w:r w:rsidRPr="005E7B02">
        <w:rPr>
          <w:rFonts w:ascii="Times New Roman" w:eastAsia="Dotum" w:hAnsi="Times New Roman"/>
          <w:sz w:val="20"/>
          <w:szCs w:val="20"/>
          <w:lang w:val="sr-Cyrl-CS"/>
        </w:rPr>
        <w:tab/>
        <w:t xml:space="preserve">  </w:t>
      </w:r>
      <w:r w:rsidR="0086466F">
        <w:rPr>
          <w:rFonts w:ascii="Times New Roman" w:eastAsia="Dotum" w:hAnsi="Times New Roman"/>
          <w:sz w:val="20"/>
          <w:szCs w:val="20"/>
          <w:lang w:val="sr-Cyrl-CS"/>
        </w:rPr>
        <w:t xml:space="preserve">     </w:t>
      </w:r>
      <w:r w:rsidRPr="005E7B02">
        <w:rPr>
          <w:rFonts w:ascii="Times New Roman" w:eastAsia="Dotum" w:hAnsi="Times New Roman"/>
          <w:sz w:val="20"/>
          <w:szCs w:val="20"/>
          <w:lang w:val="sr-Cyrl-CS"/>
        </w:rPr>
        <w:t>Златан Кркић</w:t>
      </w:r>
      <w:r w:rsidR="0086466F">
        <w:rPr>
          <w:rFonts w:ascii="Times New Roman" w:eastAsia="Dotum" w:hAnsi="Times New Roman"/>
          <w:sz w:val="20"/>
          <w:szCs w:val="20"/>
          <w:lang w:val="en-US"/>
        </w:rPr>
        <w:t>, с.р.</w:t>
      </w:r>
    </w:p>
    <w:p w:rsidR="0086466F" w:rsidRPr="0086466F" w:rsidRDefault="0086466F" w:rsidP="0086466F">
      <w:pPr>
        <w:pStyle w:val="NoSpacing"/>
        <w:jc w:val="both"/>
        <w:rPr>
          <w:rFonts w:ascii="Times New Roman" w:eastAsia="Dotum" w:hAnsi="Times New Roman"/>
          <w:sz w:val="14"/>
          <w:szCs w:val="20"/>
          <w:lang/>
        </w:rPr>
      </w:pPr>
    </w:p>
    <w:p w:rsidR="0086466F" w:rsidRPr="0086466F" w:rsidRDefault="0086466F" w:rsidP="0086466F">
      <w:pPr>
        <w:pStyle w:val="NoSpacing"/>
        <w:jc w:val="both"/>
        <w:rPr>
          <w:rFonts w:ascii="Times New Roman" w:eastAsia="Dotum" w:hAnsi="Times New Roman"/>
          <w:sz w:val="20"/>
          <w:szCs w:val="20"/>
          <w:lang/>
        </w:rPr>
      </w:pPr>
      <w:r>
        <w:rPr>
          <w:rFonts w:ascii="Times New Roman" w:eastAsia="Dotum" w:hAnsi="Times New Roman"/>
          <w:sz w:val="20"/>
          <w:szCs w:val="20"/>
          <w:lang/>
        </w:rPr>
        <w:t>52.</w:t>
      </w:r>
    </w:p>
    <w:p w:rsidR="0086466F" w:rsidRDefault="0086466F" w:rsidP="00560827">
      <w:pPr>
        <w:shd w:val="clear" w:color="auto" w:fill="FBFAE9"/>
        <w:rPr>
          <w:rFonts w:ascii="Times New Roman" w:hAnsi="Times New Roman"/>
          <w:b w:val="0"/>
          <w:color w:val="2C2B2B"/>
          <w:sz w:val="20"/>
          <w:lang w:val="sr-Cyrl-CS"/>
        </w:rPr>
      </w:pPr>
      <w:r w:rsidRPr="0086466F">
        <w:rPr>
          <w:rFonts w:ascii="Times New Roman" w:hAnsi="Times New Roman"/>
          <w:b w:val="0"/>
          <w:color w:val="2C2B2B"/>
          <w:sz w:val="20"/>
        </w:rPr>
        <w:t>Република Србија</w:t>
      </w:r>
      <w:r w:rsidRPr="0086466F">
        <w:rPr>
          <w:rFonts w:ascii="Times New Roman" w:hAnsi="Times New Roman"/>
          <w:b w:val="0"/>
          <w:color w:val="2C2B2B"/>
          <w:sz w:val="20"/>
        </w:rPr>
        <w:br/>
        <w:t xml:space="preserve">ОПШТИНА </w:t>
      </w:r>
      <w:r w:rsidRPr="0086466F">
        <w:rPr>
          <w:rFonts w:ascii="Times New Roman" w:hAnsi="Times New Roman"/>
          <w:b w:val="0"/>
          <w:color w:val="2C2B2B"/>
          <w:sz w:val="20"/>
          <w:lang w:val="sr-Cyrl-CS"/>
        </w:rPr>
        <w:t>ЋИЋЕВАЦ</w:t>
      </w:r>
      <w:r w:rsidRPr="0086466F">
        <w:rPr>
          <w:rFonts w:ascii="Times New Roman" w:hAnsi="Times New Roman"/>
          <w:b w:val="0"/>
          <w:color w:val="2C2B2B"/>
          <w:sz w:val="20"/>
        </w:rPr>
        <w:br/>
        <w:t>ПРЕДСЕДНИК ОПШТИНЕ</w:t>
      </w:r>
      <w:r w:rsidRPr="0086466F">
        <w:rPr>
          <w:rFonts w:ascii="Times New Roman" w:hAnsi="Times New Roman"/>
          <w:b w:val="0"/>
          <w:color w:val="2C2B2B"/>
          <w:sz w:val="20"/>
        </w:rPr>
        <w:br/>
        <w:t xml:space="preserve">Број: </w:t>
      </w:r>
      <w:r w:rsidRPr="0086466F">
        <w:rPr>
          <w:rFonts w:ascii="Times New Roman" w:hAnsi="Times New Roman"/>
          <w:b w:val="0"/>
          <w:color w:val="000000" w:themeColor="text1"/>
          <w:sz w:val="20"/>
        </w:rPr>
        <w:t xml:space="preserve"> 642-1 /</w:t>
      </w:r>
      <w:r w:rsidRPr="0086466F">
        <w:rPr>
          <w:rFonts w:ascii="Times New Roman" w:hAnsi="Times New Roman"/>
          <w:b w:val="0"/>
          <w:color w:val="FF0000"/>
          <w:sz w:val="20"/>
        </w:rPr>
        <w:t xml:space="preserve"> </w:t>
      </w:r>
      <w:r w:rsidRPr="0086466F">
        <w:rPr>
          <w:rFonts w:ascii="Times New Roman" w:hAnsi="Times New Roman"/>
          <w:b w:val="0"/>
          <w:color w:val="2C2B2B"/>
          <w:sz w:val="20"/>
        </w:rPr>
        <w:t>201</w:t>
      </w:r>
      <w:r w:rsidRPr="0086466F">
        <w:rPr>
          <w:rFonts w:ascii="Times New Roman" w:hAnsi="Times New Roman"/>
          <w:b w:val="0"/>
          <w:color w:val="2C2B2B"/>
          <w:sz w:val="20"/>
          <w:lang w:val="sr-Cyrl-CS"/>
        </w:rPr>
        <w:t>7</w:t>
      </w:r>
      <w:r w:rsidRPr="0086466F">
        <w:rPr>
          <w:rFonts w:ascii="Times New Roman" w:hAnsi="Times New Roman"/>
          <w:b w:val="0"/>
          <w:color w:val="2C2B2B"/>
          <w:sz w:val="20"/>
        </w:rPr>
        <w:t xml:space="preserve"> - 06</w:t>
      </w:r>
      <w:r w:rsidRPr="0086466F">
        <w:rPr>
          <w:rFonts w:ascii="Times New Roman" w:hAnsi="Times New Roman"/>
          <w:b w:val="0"/>
          <w:color w:val="2C2B2B"/>
          <w:sz w:val="20"/>
        </w:rPr>
        <w:br/>
      </w:r>
      <w:r w:rsidRPr="0086466F">
        <w:rPr>
          <w:rFonts w:ascii="Times New Roman" w:hAnsi="Times New Roman"/>
          <w:b w:val="0"/>
          <w:color w:val="2C2B2B"/>
          <w:sz w:val="20"/>
        </w:rPr>
        <w:lastRenderedPageBreak/>
        <w:t>Дана: 1</w:t>
      </w:r>
      <w:r w:rsidRPr="0086466F">
        <w:rPr>
          <w:rFonts w:ascii="Times New Roman" w:hAnsi="Times New Roman"/>
          <w:b w:val="0"/>
          <w:color w:val="2C2B2B"/>
          <w:sz w:val="20"/>
          <w:lang w:val="sr-Cyrl-CS"/>
        </w:rPr>
        <w:t>.</w:t>
      </w:r>
      <w:r w:rsidRPr="0086466F">
        <w:rPr>
          <w:rFonts w:ascii="Times New Roman" w:hAnsi="Times New Roman"/>
          <w:b w:val="0"/>
          <w:color w:val="2C2B2B"/>
          <w:sz w:val="20"/>
        </w:rPr>
        <w:t>8.201</w:t>
      </w:r>
      <w:r w:rsidRPr="0086466F">
        <w:rPr>
          <w:rFonts w:ascii="Times New Roman" w:hAnsi="Times New Roman"/>
          <w:b w:val="0"/>
          <w:color w:val="2C2B2B"/>
          <w:sz w:val="20"/>
          <w:lang w:val="sr-Cyrl-CS"/>
        </w:rPr>
        <w:t>7</w:t>
      </w:r>
      <w:r w:rsidRPr="0086466F">
        <w:rPr>
          <w:rFonts w:ascii="Times New Roman" w:hAnsi="Times New Roman"/>
          <w:b w:val="0"/>
          <w:color w:val="2C2B2B"/>
          <w:sz w:val="20"/>
        </w:rPr>
        <w:t>. године</w:t>
      </w:r>
      <w:r w:rsidRPr="0086466F">
        <w:rPr>
          <w:rFonts w:ascii="Times New Roman" w:hAnsi="Times New Roman"/>
          <w:b w:val="0"/>
          <w:color w:val="2C2B2B"/>
          <w:sz w:val="20"/>
        </w:rPr>
        <w:br/>
      </w:r>
      <w:r w:rsidRPr="0086466F">
        <w:rPr>
          <w:rFonts w:ascii="Times New Roman" w:hAnsi="Times New Roman"/>
          <w:b w:val="0"/>
          <w:color w:val="2C2B2B"/>
          <w:sz w:val="20"/>
          <w:lang w:val="sr-Cyrl-CS"/>
        </w:rPr>
        <w:t>ЋИЋЕВАЦ</w:t>
      </w:r>
    </w:p>
    <w:p w:rsidR="00560827" w:rsidRPr="00560827" w:rsidRDefault="00560827" w:rsidP="00560827">
      <w:pPr>
        <w:shd w:val="clear" w:color="auto" w:fill="FBFAE9"/>
        <w:rPr>
          <w:rFonts w:ascii="Times New Roman" w:hAnsi="Times New Roman"/>
          <w:b w:val="0"/>
          <w:color w:val="2C2B2B"/>
          <w:sz w:val="14"/>
          <w:lang w:val="sr-Cyrl-CS"/>
        </w:rPr>
      </w:pPr>
    </w:p>
    <w:p w:rsidR="00096B98" w:rsidRPr="00096B98" w:rsidRDefault="00096B98" w:rsidP="00560827">
      <w:pPr>
        <w:shd w:val="clear" w:color="auto" w:fill="FBFAE9"/>
        <w:rPr>
          <w:rFonts w:ascii="Times New Roman" w:hAnsi="Times New Roman"/>
          <w:b w:val="0"/>
          <w:color w:val="2C2B2B"/>
          <w:sz w:val="2"/>
          <w:lang w:val="sr-Cyrl-CS"/>
        </w:rPr>
      </w:pPr>
    </w:p>
    <w:p w:rsidR="0086466F" w:rsidRDefault="0086466F" w:rsidP="00560827">
      <w:pPr>
        <w:shd w:val="clear" w:color="auto" w:fill="FBFAE9"/>
        <w:ind w:firstLine="284"/>
        <w:jc w:val="both"/>
        <w:rPr>
          <w:rFonts w:ascii="Times New Roman" w:hAnsi="Times New Roman"/>
          <w:b w:val="0"/>
          <w:color w:val="2C2B2B"/>
          <w:sz w:val="20"/>
          <w:lang/>
        </w:rPr>
      </w:pPr>
      <w:r w:rsidRPr="0086466F">
        <w:rPr>
          <w:rFonts w:ascii="Times New Roman" w:hAnsi="Times New Roman"/>
          <w:b w:val="0"/>
          <w:color w:val="2C2B2B"/>
          <w:sz w:val="20"/>
        </w:rPr>
        <w:t xml:space="preserve">На основу Закона о јавном информисању и медијима („Сл. гласник РС“, бр. 83/14, 58/15 и 12/16-аутентично тумачење), Правилника о суфинансирању пројеката за остваривање јавног интереса у области јавног информисања („Сл. гласник РС“, бр. 16/16), Одлуке о буџету општине </w:t>
      </w:r>
      <w:r w:rsidRPr="0086466F">
        <w:rPr>
          <w:rFonts w:ascii="Times New Roman" w:hAnsi="Times New Roman"/>
          <w:b w:val="0"/>
          <w:color w:val="2C2B2B"/>
          <w:sz w:val="20"/>
          <w:lang w:val="sr-Cyrl-CS"/>
        </w:rPr>
        <w:t>Ћићевац</w:t>
      </w:r>
      <w:r w:rsidRPr="0086466F">
        <w:rPr>
          <w:rFonts w:ascii="Times New Roman" w:hAnsi="Times New Roman"/>
          <w:b w:val="0"/>
          <w:color w:val="2C2B2B"/>
          <w:sz w:val="20"/>
        </w:rPr>
        <w:t xml:space="preserve">  за 201</w:t>
      </w:r>
      <w:r w:rsidRPr="0086466F">
        <w:rPr>
          <w:rFonts w:ascii="Times New Roman" w:hAnsi="Times New Roman"/>
          <w:b w:val="0"/>
          <w:color w:val="2C2B2B"/>
          <w:sz w:val="20"/>
          <w:lang w:val="sr-Cyrl-CS"/>
        </w:rPr>
        <w:t>7</w:t>
      </w:r>
      <w:r w:rsidRPr="0086466F">
        <w:rPr>
          <w:rFonts w:ascii="Times New Roman" w:hAnsi="Times New Roman"/>
          <w:b w:val="0"/>
          <w:color w:val="2C2B2B"/>
          <w:sz w:val="20"/>
        </w:rPr>
        <w:t>. годин</w:t>
      </w:r>
      <w:r w:rsidRPr="0086466F">
        <w:rPr>
          <w:rFonts w:ascii="Times New Roman" w:hAnsi="Times New Roman"/>
          <w:b w:val="0"/>
          <w:color w:val="2C2B2B"/>
          <w:sz w:val="20"/>
          <w:lang w:val="sr-Cyrl-CS"/>
        </w:rPr>
        <w:t xml:space="preserve">у </w:t>
      </w:r>
      <w:r w:rsidRPr="0086466F">
        <w:rPr>
          <w:rFonts w:ascii="Times New Roman" w:hAnsi="Times New Roman"/>
          <w:b w:val="0"/>
          <w:color w:val="2C2B2B"/>
          <w:sz w:val="20"/>
        </w:rPr>
        <w:t>(“Сл.</w:t>
      </w:r>
      <w:r w:rsidR="00096B98">
        <w:rPr>
          <w:rFonts w:ascii="Times New Roman" w:hAnsi="Times New Roman"/>
          <w:b w:val="0"/>
          <w:color w:val="2C2B2B"/>
          <w:sz w:val="20"/>
          <w:lang/>
        </w:rPr>
        <w:t xml:space="preserve"> </w:t>
      </w:r>
      <w:r w:rsidRPr="0086466F">
        <w:rPr>
          <w:rFonts w:ascii="Times New Roman" w:hAnsi="Times New Roman"/>
          <w:b w:val="0"/>
          <w:color w:val="2C2B2B"/>
          <w:sz w:val="20"/>
        </w:rPr>
        <w:t>лист општине Ћићевац “</w:t>
      </w:r>
      <w:r w:rsidR="00096B98">
        <w:rPr>
          <w:rFonts w:ascii="Times New Roman" w:hAnsi="Times New Roman"/>
          <w:b w:val="0"/>
          <w:color w:val="2C2B2B"/>
          <w:sz w:val="20"/>
          <w:lang/>
        </w:rPr>
        <w:t>,</w:t>
      </w:r>
      <w:r w:rsidRPr="0086466F">
        <w:rPr>
          <w:rFonts w:ascii="Times New Roman" w:hAnsi="Times New Roman"/>
          <w:b w:val="0"/>
          <w:color w:val="2C2B2B"/>
          <w:sz w:val="20"/>
        </w:rPr>
        <w:t xml:space="preserve"> бр</w:t>
      </w:r>
      <w:r w:rsidRPr="0086466F">
        <w:rPr>
          <w:rFonts w:ascii="Times New Roman" w:hAnsi="Times New Roman"/>
          <w:b w:val="0"/>
          <w:color w:val="2C2B2B"/>
          <w:sz w:val="20"/>
          <w:lang w:val="sr-Cyrl-CS"/>
        </w:rPr>
        <w:t>.</w:t>
      </w:r>
      <w:r w:rsidRPr="0086466F">
        <w:rPr>
          <w:rFonts w:ascii="Times New Roman" w:hAnsi="Times New Roman"/>
          <w:b w:val="0"/>
          <w:color w:val="2C2B2B"/>
          <w:sz w:val="20"/>
        </w:rPr>
        <w:t xml:space="preserve"> </w:t>
      </w:r>
      <w:r w:rsidRPr="0086466F">
        <w:rPr>
          <w:rFonts w:ascii="Times New Roman" w:hAnsi="Times New Roman"/>
          <w:b w:val="0"/>
          <w:color w:val="2C2B2B"/>
          <w:sz w:val="20"/>
          <w:lang w:val="sr-Cyrl-CS"/>
        </w:rPr>
        <w:t>25</w:t>
      </w:r>
      <w:r w:rsidRPr="0086466F">
        <w:rPr>
          <w:rFonts w:ascii="Times New Roman" w:hAnsi="Times New Roman"/>
          <w:b w:val="0"/>
          <w:color w:val="2C2B2B"/>
          <w:sz w:val="20"/>
        </w:rPr>
        <w:t>/16,</w:t>
      </w:r>
      <w:r w:rsidR="00096B98">
        <w:rPr>
          <w:rFonts w:ascii="Times New Roman" w:hAnsi="Times New Roman"/>
          <w:b w:val="0"/>
          <w:color w:val="2C2B2B"/>
          <w:sz w:val="20"/>
          <w:lang/>
        </w:rPr>
        <w:t xml:space="preserve"> </w:t>
      </w:r>
      <w:r w:rsidRPr="0086466F">
        <w:rPr>
          <w:rFonts w:ascii="Times New Roman" w:hAnsi="Times New Roman"/>
          <w:b w:val="0"/>
          <w:color w:val="2C2B2B"/>
          <w:sz w:val="20"/>
        </w:rPr>
        <w:t>2/17, 9/17 и 12/17),</w:t>
      </w:r>
      <w:r w:rsidRPr="0086466F">
        <w:rPr>
          <w:rFonts w:ascii="Times New Roman" w:hAnsi="Times New Roman"/>
          <w:b w:val="0"/>
          <w:color w:val="2C2B2B"/>
          <w:sz w:val="20"/>
          <w:lang w:val="sr-Cyrl-CS"/>
        </w:rPr>
        <w:t xml:space="preserve"> </w:t>
      </w:r>
      <w:r w:rsidRPr="0086466F">
        <w:rPr>
          <w:rFonts w:ascii="Times New Roman" w:hAnsi="Times New Roman"/>
          <w:b w:val="0"/>
          <w:color w:val="000000" w:themeColor="text1"/>
          <w:sz w:val="20"/>
        </w:rPr>
        <w:t>Решења о расписивању конкурса за суфинансирање пројеката којима се остварује јавни</w:t>
      </w:r>
      <w:r w:rsidRPr="0086466F">
        <w:rPr>
          <w:rFonts w:ascii="Times New Roman" w:hAnsi="Times New Roman"/>
          <w:b w:val="0"/>
          <w:color w:val="000000" w:themeColor="text1"/>
          <w:sz w:val="20"/>
          <w:lang w:val="sr-Cyrl-CS"/>
        </w:rPr>
        <w:t xml:space="preserve"> </w:t>
      </w:r>
      <w:r w:rsidRPr="0086466F">
        <w:rPr>
          <w:rFonts w:ascii="Times New Roman" w:hAnsi="Times New Roman"/>
          <w:b w:val="0"/>
          <w:color w:val="000000" w:themeColor="text1"/>
          <w:sz w:val="20"/>
        </w:rPr>
        <w:t>интерес у области јавног информисања на територији општине  Ћићевац у 201</w:t>
      </w:r>
      <w:r w:rsidRPr="0086466F">
        <w:rPr>
          <w:rFonts w:ascii="Times New Roman" w:hAnsi="Times New Roman"/>
          <w:b w:val="0"/>
          <w:color w:val="000000" w:themeColor="text1"/>
          <w:sz w:val="20"/>
          <w:lang w:val="sr-Cyrl-CS"/>
        </w:rPr>
        <w:t>7</w:t>
      </w:r>
      <w:r w:rsidRPr="0086466F">
        <w:rPr>
          <w:rFonts w:ascii="Times New Roman" w:hAnsi="Times New Roman"/>
          <w:b w:val="0"/>
          <w:color w:val="000000" w:themeColor="text1"/>
          <w:sz w:val="20"/>
        </w:rPr>
        <w:t>. години,</w:t>
      </w:r>
      <w:r w:rsidRPr="0086466F">
        <w:rPr>
          <w:rFonts w:ascii="Times New Roman" w:hAnsi="Times New Roman"/>
          <w:b w:val="0"/>
          <w:color w:val="000000" w:themeColor="text1"/>
          <w:sz w:val="20"/>
          <w:lang w:val="sr-Cyrl-CS"/>
        </w:rPr>
        <w:t xml:space="preserve"> </w:t>
      </w:r>
      <w:r w:rsidRPr="0086466F">
        <w:rPr>
          <w:rFonts w:ascii="Times New Roman" w:hAnsi="Times New Roman"/>
          <w:b w:val="0"/>
          <w:color w:val="000000" w:themeColor="text1"/>
          <w:sz w:val="20"/>
        </w:rPr>
        <w:t>број 401-121/17-02 од 1</w:t>
      </w:r>
      <w:r w:rsidRPr="0086466F">
        <w:rPr>
          <w:rFonts w:ascii="Times New Roman" w:hAnsi="Times New Roman"/>
          <w:b w:val="0"/>
          <w:color w:val="000000" w:themeColor="text1"/>
          <w:sz w:val="20"/>
          <w:lang w:val="sr-Cyrl-CS"/>
        </w:rPr>
        <w:t>.8</w:t>
      </w:r>
      <w:r w:rsidRPr="0086466F">
        <w:rPr>
          <w:rFonts w:ascii="Times New Roman" w:hAnsi="Times New Roman"/>
          <w:b w:val="0"/>
          <w:color w:val="000000" w:themeColor="text1"/>
          <w:sz w:val="20"/>
        </w:rPr>
        <w:t>.201</w:t>
      </w:r>
      <w:r w:rsidRPr="0086466F">
        <w:rPr>
          <w:rFonts w:ascii="Times New Roman" w:hAnsi="Times New Roman"/>
          <w:b w:val="0"/>
          <w:color w:val="000000" w:themeColor="text1"/>
          <w:sz w:val="20"/>
          <w:lang w:val="sr-Cyrl-CS"/>
        </w:rPr>
        <w:t>7</w:t>
      </w:r>
      <w:r w:rsidRPr="0086466F">
        <w:rPr>
          <w:rFonts w:ascii="Times New Roman" w:hAnsi="Times New Roman"/>
          <w:b w:val="0"/>
          <w:color w:val="000000" w:themeColor="text1"/>
          <w:sz w:val="20"/>
        </w:rPr>
        <w:t>. године</w:t>
      </w:r>
      <w:r w:rsidRPr="00096B98">
        <w:rPr>
          <w:rFonts w:ascii="Times New Roman" w:hAnsi="Times New Roman"/>
          <w:b w:val="0"/>
          <w:sz w:val="20"/>
        </w:rPr>
        <w:t>,</w:t>
      </w:r>
      <w:r w:rsidRPr="0086466F">
        <w:rPr>
          <w:rFonts w:ascii="Times New Roman" w:hAnsi="Times New Roman"/>
          <w:b w:val="0"/>
          <w:color w:val="FF0000"/>
          <w:sz w:val="20"/>
        </w:rPr>
        <w:t xml:space="preserve"> </w:t>
      </w:r>
      <w:r w:rsidRPr="0086466F">
        <w:rPr>
          <w:rFonts w:ascii="Times New Roman" w:hAnsi="Times New Roman"/>
          <w:b w:val="0"/>
          <w:color w:val="2C2B2B"/>
          <w:sz w:val="20"/>
        </w:rPr>
        <w:t xml:space="preserve">Председник општине </w:t>
      </w:r>
      <w:r w:rsidRPr="0086466F">
        <w:rPr>
          <w:rFonts w:ascii="Times New Roman" w:hAnsi="Times New Roman"/>
          <w:b w:val="0"/>
          <w:color w:val="2C2B2B"/>
          <w:sz w:val="20"/>
          <w:lang w:val="sr-Cyrl-CS"/>
        </w:rPr>
        <w:t>Ћићевац</w:t>
      </w:r>
      <w:r w:rsidRPr="0086466F">
        <w:rPr>
          <w:rFonts w:ascii="Times New Roman" w:hAnsi="Times New Roman"/>
          <w:b w:val="0"/>
          <w:color w:val="2C2B2B"/>
          <w:sz w:val="20"/>
        </w:rPr>
        <w:t xml:space="preserve"> расписује:</w:t>
      </w:r>
    </w:p>
    <w:p w:rsidR="00560827" w:rsidRPr="00560827" w:rsidRDefault="00560827" w:rsidP="00560827">
      <w:pPr>
        <w:shd w:val="clear" w:color="auto" w:fill="FBFAE9"/>
        <w:jc w:val="both"/>
        <w:rPr>
          <w:rFonts w:ascii="Times New Roman" w:hAnsi="Times New Roman"/>
          <w:b w:val="0"/>
          <w:color w:val="FF0000"/>
          <w:sz w:val="14"/>
          <w:lang/>
        </w:rPr>
      </w:pPr>
    </w:p>
    <w:p w:rsidR="0086466F" w:rsidRPr="0086466F" w:rsidRDefault="0086466F" w:rsidP="00560827">
      <w:pPr>
        <w:shd w:val="clear" w:color="auto" w:fill="FBFAE9"/>
        <w:jc w:val="center"/>
        <w:rPr>
          <w:rFonts w:ascii="Times New Roman" w:hAnsi="Times New Roman"/>
          <w:b w:val="0"/>
          <w:color w:val="2C2B2B"/>
          <w:sz w:val="20"/>
        </w:rPr>
      </w:pPr>
      <w:r w:rsidRPr="0086466F">
        <w:rPr>
          <w:rFonts w:ascii="Times New Roman" w:hAnsi="Times New Roman"/>
          <w:b w:val="0"/>
          <w:bCs/>
          <w:color w:val="2C2B2B"/>
          <w:sz w:val="20"/>
        </w:rPr>
        <w:t>ЈАВНИ ПОЗИВ ЗА УЧЕШЋЕ НА КОНКУРСУ</w:t>
      </w:r>
    </w:p>
    <w:p w:rsidR="00560827" w:rsidRDefault="0086466F" w:rsidP="00560827">
      <w:pPr>
        <w:shd w:val="clear" w:color="auto" w:fill="FBFAE9"/>
        <w:jc w:val="center"/>
        <w:rPr>
          <w:rFonts w:ascii="Times New Roman" w:hAnsi="Times New Roman"/>
          <w:b w:val="0"/>
          <w:bCs/>
          <w:color w:val="2C2B2B"/>
          <w:sz w:val="20"/>
          <w:lang/>
        </w:rPr>
      </w:pPr>
      <w:r w:rsidRPr="0086466F">
        <w:rPr>
          <w:rFonts w:ascii="Times New Roman" w:hAnsi="Times New Roman"/>
          <w:b w:val="0"/>
          <w:bCs/>
          <w:color w:val="2C2B2B"/>
          <w:sz w:val="20"/>
        </w:rPr>
        <w:t>ЗА СУФИНАНСИРАЊЕ ПРОЈЕКАТА КОЈИМА СЕ ОСТВАРУЈЕ ЈАВНИ ИНТЕРЕС У ОБЛАСТИ</w:t>
      </w:r>
    </w:p>
    <w:p w:rsidR="0086466F" w:rsidRDefault="0086466F" w:rsidP="00560827">
      <w:pPr>
        <w:shd w:val="clear" w:color="auto" w:fill="FBFAE9"/>
        <w:jc w:val="center"/>
        <w:rPr>
          <w:rFonts w:ascii="Times New Roman" w:hAnsi="Times New Roman"/>
          <w:b w:val="0"/>
          <w:bCs/>
          <w:color w:val="2C2B2B"/>
          <w:sz w:val="20"/>
          <w:lang/>
        </w:rPr>
      </w:pPr>
      <w:r w:rsidRPr="0086466F">
        <w:rPr>
          <w:rFonts w:ascii="Times New Roman" w:hAnsi="Times New Roman"/>
          <w:b w:val="0"/>
          <w:bCs/>
          <w:color w:val="2C2B2B"/>
          <w:sz w:val="20"/>
        </w:rPr>
        <w:t xml:space="preserve">ЈАВНОГ ИНФОРМИСАЊА НА ТЕРИТОРИЈИ ОПШТИНЕ </w:t>
      </w:r>
      <w:r w:rsidRPr="0086466F">
        <w:rPr>
          <w:rFonts w:ascii="Times New Roman" w:hAnsi="Times New Roman"/>
          <w:b w:val="0"/>
          <w:bCs/>
          <w:color w:val="2C2B2B"/>
          <w:sz w:val="20"/>
          <w:lang w:val="sr-Cyrl-CS"/>
        </w:rPr>
        <w:t>ЋИЋЕВАЦ</w:t>
      </w:r>
      <w:r w:rsidRPr="0086466F">
        <w:rPr>
          <w:rFonts w:ascii="Times New Roman" w:hAnsi="Times New Roman"/>
          <w:b w:val="0"/>
          <w:bCs/>
          <w:color w:val="2C2B2B"/>
          <w:sz w:val="20"/>
        </w:rPr>
        <w:t xml:space="preserve"> у 201</w:t>
      </w:r>
      <w:r w:rsidRPr="0086466F">
        <w:rPr>
          <w:rFonts w:ascii="Times New Roman" w:hAnsi="Times New Roman"/>
          <w:b w:val="0"/>
          <w:bCs/>
          <w:color w:val="2C2B2B"/>
          <w:sz w:val="20"/>
          <w:lang w:val="sr-Cyrl-CS"/>
        </w:rPr>
        <w:t>7</w:t>
      </w:r>
      <w:r w:rsidRPr="0086466F">
        <w:rPr>
          <w:rFonts w:ascii="Times New Roman" w:hAnsi="Times New Roman"/>
          <w:b w:val="0"/>
          <w:bCs/>
          <w:color w:val="2C2B2B"/>
          <w:sz w:val="20"/>
        </w:rPr>
        <w:t>. години</w:t>
      </w:r>
    </w:p>
    <w:p w:rsidR="00560827" w:rsidRPr="00560827" w:rsidRDefault="00560827" w:rsidP="00560827">
      <w:pPr>
        <w:shd w:val="clear" w:color="auto" w:fill="FBFAE9"/>
        <w:jc w:val="center"/>
        <w:rPr>
          <w:rFonts w:ascii="Times New Roman" w:hAnsi="Times New Roman"/>
          <w:b w:val="0"/>
          <w:color w:val="2C2B2B"/>
          <w:sz w:val="14"/>
          <w:lang/>
        </w:rPr>
      </w:pPr>
    </w:p>
    <w:p w:rsidR="0086466F" w:rsidRPr="0086466F" w:rsidRDefault="0086466F" w:rsidP="00560827">
      <w:pPr>
        <w:shd w:val="clear" w:color="auto" w:fill="FBFAE9"/>
        <w:jc w:val="both"/>
        <w:rPr>
          <w:rFonts w:ascii="Times New Roman" w:hAnsi="Times New Roman"/>
          <w:b w:val="0"/>
          <w:color w:val="2C2B2B"/>
          <w:sz w:val="20"/>
        </w:rPr>
      </w:pPr>
      <w:r w:rsidRPr="0086466F">
        <w:rPr>
          <w:rFonts w:ascii="Times New Roman" w:hAnsi="Times New Roman"/>
          <w:b w:val="0"/>
          <w:bCs/>
          <w:color w:val="2C2B2B"/>
          <w:sz w:val="20"/>
        </w:rPr>
        <w:t>I </w:t>
      </w:r>
      <w:r w:rsidRPr="0086466F">
        <w:rPr>
          <w:rFonts w:ascii="Times New Roman" w:hAnsi="Times New Roman"/>
          <w:b w:val="0"/>
          <w:color w:val="2C2B2B"/>
          <w:sz w:val="20"/>
        </w:rPr>
        <w:t xml:space="preserve">    Предмет Јавног позива представља расподела средстава опредељених Одлуком о буџету општине </w:t>
      </w:r>
      <w:r w:rsidRPr="0086466F">
        <w:rPr>
          <w:rFonts w:ascii="Times New Roman" w:hAnsi="Times New Roman"/>
          <w:b w:val="0"/>
          <w:color w:val="2C2B2B"/>
          <w:sz w:val="20"/>
          <w:lang w:val="sr-Cyrl-CS"/>
        </w:rPr>
        <w:t>Ћићевац</w:t>
      </w:r>
      <w:r w:rsidRPr="0086466F">
        <w:rPr>
          <w:rFonts w:ascii="Times New Roman" w:hAnsi="Times New Roman"/>
          <w:b w:val="0"/>
          <w:color w:val="2C2B2B"/>
          <w:sz w:val="20"/>
        </w:rPr>
        <w:t xml:space="preserve"> за 201</w:t>
      </w:r>
      <w:r w:rsidRPr="0086466F">
        <w:rPr>
          <w:rFonts w:ascii="Times New Roman" w:hAnsi="Times New Roman"/>
          <w:b w:val="0"/>
          <w:color w:val="2C2B2B"/>
          <w:sz w:val="20"/>
          <w:lang w:val="sr-Cyrl-CS"/>
        </w:rPr>
        <w:t>7</w:t>
      </w:r>
      <w:r w:rsidRPr="0086466F">
        <w:rPr>
          <w:rFonts w:ascii="Times New Roman" w:hAnsi="Times New Roman"/>
          <w:b w:val="0"/>
          <w:color w:val="2C2B2B"/>
          <w:sz w:val="20"/>
        </w:rPr>
        <w:t>. годину, у укупном износу од 500.000,00</w:t>
      </w:r>
      <w:r w:rsidRPr="0086466F">
        <w:rPr>
          <w:rFonts w:ascii="Times New Roman" w:hAnsi="Times New Roman"/>
          <w:b w:val="0"/>
          <w:color w:val="2C2B2B"/>
          <w:sz w:val="20"/>
          <w:lang w:val="sr-Cyrl-CS"/>
        </w:rPr>
        <w:t xml:space="preserve"> </w:t>
      </w:r>
      <w:r w:rsidRPr="0086466F">
        <w:rPr>
          <w:rFonts w:ascii="Times New Roman" w:hAnsi="Times New Roman"/>
          <w:b w:val="0"/>
          <w:color w:val="2C2B2B"/>
          <w:sz w:val="20"/>
        </w:rPr>
        <w:t>динара</w:t>
      </w:r>
      <w:r w:rsidRPr="0086466F">
        <w:rPr>
          <w:rFonts w:ascii="Times New Roman" w:hAnsi="Times New Roman"/>
          <w:b w:val="0"/>
          <w:color w:val="2C2B2B"/>
          <w:sz w:val="20"/>
          <w:lang w:val="sr-Cyrl-CS"/>
        </w:rPr>
        <w:t xml:space="preserve">  </w:t>
      </w:r>
      <w:r w:rsidRPr="0086466F">
        <w:rPr>
          <w:rFonts w:ascii="Times New Roman" w:hAnsi="Times New Roman"/>
          <w:b w:val="0"/>
          <w:color w:val="2C2B2B"/>
          <w:sz w:val="20"/>
        </w:rPr>
        <w:t>за суфинансирање пројеката којима се остварује јавни интерес у области  јавног информисања на територији општине Ћићевац у 201</w:t>
      </w:r>
      <w:r w:rsidRPr="0086466F">
        <w:rPr>
          <w:rFonts w:ascii="Times New Roman" w:hAnsi="Times New Roman"/>
          <w:b w:val="0"/>
          <w:color w:val="2C2B2B"/>
          <w:sz w:val="20"/>
          <w:lang w:val="sr-Cyrl-CS"/>
        </w:rPr>
        <w:t>7</w:t>
      </w:r>
      <w:r w:rsidRPr="0086466F">
        <w:rPr>
          <w:rFonts w:ascii="Times New Roman" w:hAnsi="Times New Roman"/>
          <w:b w:val="0"/>
          <w:color w:val="2C2B2B"/>
          <w:sz w:val="20"/>
        </w:rPr>
        <w:t>. години ( за  период до 31.12.2017. године).</w:t>
      </w:r>
    </w:p>
    <w:p w:rsidR="0086466F" w:rsidRPr="0086466F" w:rsidRDefault="0086466F" w:rsidP="00560827">
      <w:pPr>
        <w:shd w:val="clear" w:color="auto" w:fill="FBFAE9"/>
        <w:ind w:firstLine="284"/>
        <w:jc w:val="both"/>
        <w:rPr>
          <w:rFonts w:ascii="Times New Roman" w:hAnsi="Times New Roman"/>
          <w:b w:val="0"/>
          <w:color w:val="2C2B2B"/>
          <w:sz w:val="20"/>
        </w:rPr>
      </w:pPr>
      <w:r w:rsidRPr="0086466F">
        <w:rPr>
          <w:rFonts w:ascii="Times New Roman" w:hAnsi="Times New Roman"/>
          <w:b w:val="0"/>
          <w:color w:val="2C2B2B"/>
          <w:sz w:val="20"/>
        </w:rPr>
        <w:t>Учесник Конкурса може поднети захтев за суфинансирање пројекта у износу до највише 80% вредности предложеног пројекта, односно највише до износа утврђеног конкурсом.</w:t>
      </w:r>
    </w:p>
    <w:p w:rsidR="0086466F" w:rsidRPr="0086466F" w:rsidRDefault="0086466F" w:rsidP="00560827">
      <w:pPr>
        <w:shd w:val="clear" w:color="auto" w:fill="FBFAE9"/>
        <w:jc w:val="both"/>
        <w:rPr>
          <w:rFonts w:ascii="Times New Roman" w:hAnsi="Times New Roman"/>
          <w:b w:val="0"/>
          <w:color w:val="2C2B2B"/>
          <w:sz w:val="20"/>
        </w:rPr>
      </w:pPr>
      <w:r w:rsidRPr="0086466F">
        <w:rPr>
          <w:rFonts w:ascii="Times New Roman" w:hAnsi="Times New Roman"/>
          <w:b w:val="0"/>
          <w:color w:val="2C2B2B"/>
          <w:sz w:val="20"/>
        </w:rPr>
        <w:t>Најмањи износ средстава који се одобрава по пројекту износи 25.000,00 динара, максимални износ средстава који се може одобрити по пројекту износи 400.000,00 динара.</w:t>
      </w:r>
      <w:r w:rsidRPr="0086466F">
        <w:rPr>
          <w:rFonts w:ascii="Times New Roman" w:hAnsi="Times New Roman"/>
          <w:b w:val="0"/>
          <w:bCs/>
          <w:color w:val="2C2B2B"/>
          <w:sz w:val="20"/>
        </w:rPr>
        <w:t> </w:t>
      </w:r>
    </w:p>
    <w:p w:rsidR="0086466F" w:rsidRPr="0086466F" w:rsidRDefault="0086466F" w:rsidP="00560827">
      <w:pPr>
        <w:shd w:val="clear" w:color="auto" w:fill="FBFAE9"/>
        <w:jc w:val="both"/>
        <w:rPr>
          <w:rFonts w:ascii="Times New Roman" w:hAnsi="Times New Roman"/>
          <w:b w:val="0"/>
          <w:color w:val="2C2B2B"/>
          <w:sz w:val="20"/>
        </w:rPr>
      </w:pPr>
      <w:r w:rsidRPr="0086466F">
        <w:rPr>
          <w:rFonts w:ascii="Times New Roman" w:hAnsi="Times New Roman"/>
          <w:b w:val="0"/>
          <w:bCs/>
          <w:color w:val="2C2B2B"/>
          <w:sz w:val="20"/>
        </w:rPr>
        <w:t>II</w:t>
      </w:r>
      <w:r w:rsidR="00096B98">
        <w:rPr>
          <w:rFonts w:ascii="Times New Roman" w:hAnsi="Times New Roman"/>
          <w:b w:val="0"/>
          <w:color w:val="2C2B2B"/>
          <w:sz w:val="20"/>
        </w:rPr>
        <w:t>     </w:t>
      </w:r>
      <w:r w:rsidRPr="0086466F">
        <w:rPr>
          <w:rFonts w:ascii="Times New Roman" w:hAnsi="Times New Roman"/>
          <w:b w:val="0"/>
          <w:color w:val="2C2B2B"/>
          <w:sz w:val="20"/>
        </w:rPr>
        <w:t>Средства која се расподељују путем конкурса, додељују се за суфинансирање пројеката којима се производе следећи медијски садржаји:</w:t>
      </w:r>
    </w:p>
    <w:p w:rsidR="0086466F" w:rsidRPr="0086466F" w:rsidRDefault="0086466F" w:rsidP="00560827">
      <w:pPr>
        <w:numPr>
          <w:ilvl w:val="0"/>
          <w:numId w:val="18"/>
        </w:numPr>
        <w:shd w:val="clear" w:color="auto" w:fill="FBFAE9"/>
        <w:ind w:left="450"/>
        <w:jc w:val="both"/>
        <w:rPr>
          <w:rFonts w:ascii="Times New Roman" w:hAnsi="Times New Roman"/>
          <w:b w:val="0"/>
          <w:color w:val="2C2B2B"/>
          <w:sz w:val="20"/>
        </w:rPr>
      </w:pPr>
      <w:r w:rsidRPr="0086466F">
        <w:rPr>
          <w:rFonts w:ascii="Times New Roman" w:hAnsi="Times New Roman"/>
          <w:b w:val="0"/>
          <w:color w:val="2C2B2B"/>
          <w:sz w:val="20"/>
        </w:rPr>
        <w:t>подршка остваривању права грађана на јавно информисање</w:t>
      </w:r>
      <w:r w:rsidRPr="0086466F">
        <w:rPr>
          <w:rFonts w:ascii="Times New Roman" w:hAnsi="Times New Roman"/>
          <w:b w:val="0"/>
          <w:color w:val="2C2B2B"/>
          <w:sz w:val="20"/>
          <w:lang w:val="sr-Cyrl-CS"/>
        </w:rPr>
        <w:t xml:space="preserve">, </w:t>
      </w:r>
    </w:p>
    <w:p w:rsidR="0086466F" w:rsidRPr="0086466F" w:rsidRDefault="0086466F" w:rsidP="00560827">
      <w:pPr>
        <w:numPr>
          <w:ilvl w:val="0"/>
          <w:numId w:val="18"/>
        </w:numPr>
        <w:shd w:val="clear" w:color="auto" w:fill="FBFAE9"/>
        <w:ind w:left="450"/>
        <w:jc w:val="both"/>
        <w:rPr>
          <w:rFonts w:ascii="Times New Roman" w:hAnsi="Times New Roman"/>
          <w:b w:val="0"/>
          <w:color w:val="2C2B2B"/>
          <w:sz w:val="20"/>
        </w:rPr>
      </w:pPr>
      <w:r w:rsidRPr="0086466F">
        <w:rPr>
          <w:rFonts w:ascii="Times New Roman" w:hAnsi="Times New Roman"/>
          <w:b w:val="0"/>
          <w:color w:val="2C2B2B"/>
          <w:sz w:val="20"/>
        </w:rPr>
        <w:t xml:space="preserve">подстицај медијског стваралаштва у области културе, науке и образовања- </w:t>
      </w:r>
      <w:r w:rsidRPr="0086466F">
        <w:rPr>
          <w:rFonts w:ascii="Times New Roman" w:hAnsi="Times New Roman"/>
          <w:b w:val="0"/>
          <w:color w:val="2C2B2B"/>
          <w:sz w:val="20"/>
          <w:lang w:val="sr-Cyrl-CS"/>
        </w:rPr>
        <w:t>,</w:t>
      </w:r>
      <w:r w:rsidRPr="0086466F">
        <w:rPr>
          <w:rFonts w:ascii="Times New Roman" w:hAnsi="Times New Roman"/>
          <w:b w:val="0"/>
          <w:color w:val="2C2B2B"/>
          <w:sz w:val="20"/>
        </w:rPr>
        <w:t>информисање о манифестацијама, културним и другим програмима,</w:t>
      </w:r>
    </w:p>
    <w:p w:rsidR="0086466F" w:rsidRPr="0086466F" w:rsidRDefault="00096B98" w:rsidP="00560827">
      <w:pPr>
        <w:shd w:val="clear" w:color="auto" w:fill="FBFAE9"/>
        <w:jc w:val="both"/>
        <w:rPr>
          <w:rFonts w:ascii="Times New Roman" w:hAnsi="Times New Roman"/>
          <w:b w:val="0"/>
          <w:color w:val="2C2B2B"/>
          <w:sz w:val="20"/>
        </w:rPr>
      </w:pPr>
      <w:r>
        <w:rPr>
          <w:rFonts w:ascii="Times New Roman" w:hAnsi="Times New Roman"/>
          <w:b w:val="0"/>
          <w:bCs/>
          <w:color w:val="2C2B2B"/>
          <w:sz w:val="20"/>
        </w:rPr>
        <w:t>III    </w:t>
      </w:r>
      <w:r w:rsidR="0086466F" w:rsidRPr="0086466F">
        <w:rPr>
          <w:rFonts w:ascii="Times New Roman" w:hAnsi="Times New Roman"/>
          <w:b w:val="0"/>
          <w:color w:val="2C2B2B"/>
          <w:sz w:val="20"/>
        </w:rPr>
        <w:t>Право учешћа на Конкурсу</w:t>
      </w:r>
      <w:r w:rsidR="0086466F" w:rsidRPr="0086466F">
        <w:rPr>
          <w:rFonts w:ascii="Times New Roman" w:hAnsi="Times New Roman"/>
          <w:b w:val="0"/>
          <w:color w:val="2C2B2B"/>
          <w:sz w:val="20"/>
          <w:lang w:val="sr-Cyrl-CS"/>
        </w:rPr>
        <w:t xml:space="preserve"> </w:t>
      </w:r>
      <w:r w:rsidR="0086466F" w:rsidRPr="0086466F">
        <w:rPr>
          <w:rFonts w:ascii="Times New Roman" w:hAnsi="Times New Roman"/>
          <w:b w:val="0"/>
          <w:color w:val="2C2B2B"/>
          <w:sz w:val="20"/>
        </w:rPr>
        <w:t>имају :</w:t>
      </w:r>
    </w:p>
    <w:p w:rsidR="0086466F" w:rsidRPr="0086466F" w:rsidRDefault="0086466F" w:rsidP="00560827">
      <w:pPr>
        <w:pStyle w:val="ListParagraph"/>
        <w:numPr>
          <w:ilvl w:val="0"/>
          <w:numId w:val="20"/>
        </w:numPr>
        <w:shd w:val="clear" w:color="auto" w:fill="FBFAE9"/>
        <w:spacing w:after="0" w:line="240" w:lineRule="auto"/>
        <w:jc w:val="both"/>
        <w:rPr>
          <w:rFonts w:ascii="Times New Roman" w:eastAsia="Times New Roman" w:hAnsi="Times New Roman"/>
          <w:color w:val="2C2B2B"/>
          <w:sz w:val="20"/>
          <w:szCs w:val="20"/>
        </w:rPr>
      </w:pPr>
      <w:r w:rsidRPr="0086466F">
        <w:rPr>
          <w:rFonts w:ascii="Times New Roman" w:eastAsia="Times New Roman" w:hAnsi="Times New Roman"/>
          <w:color w:val="2C2B2B"/>
          <w:sz w:val="20"/>
          <w:szCs w:val="20"/>
        </w:rPr>
        <w:t>издавач медија који је уписан у Регистар медија, који се води у Агенцији за привредне регистре;</w:t>
      </w:r>
    </w:p>
    <w:p w:rsidR="0086466F" w:rsidRPr="0086466F" w:rsidRDefault="0086466F" w:rsidP="00560827">
      <w:pPr>
        <w:pStyle w:val="ListParagraph"/>
        <w:numPr>
          <w:ilvl w:val="0"/>
          <w:numId w:val="19"/>
        </w:numPr>
        <w:shd w:val="clear" w:color="auto" w:fill="FBFAE9"/>
        <w:spacing w:after="0" w:line="240" w:lineRule="auto"/>
        <w:jc w:val="both"/>
        <w:rPr>
          <w:rFonts w:ascii="Times New Roman" w:eastAsia="Times New Roman" w:hAnsi="Times New Roman"/>
          <w:color w:val="2C2B2B"/>
          <w:sz w:val="20"/>
          <w:szCs w:val="20"/>
        </w:rPr>
      </w:pPr>
      <w:r w:rsidRPr="0086466F">
        <w:rPr>
          <w:rFonts w:ascii="Times New Roman" w:eastAsia="Times New Roman" w:hAnsi="Times New Roman"/>
          <w:color w:val="2C2B2B"/>
          <w:sz w:val="20"/>
          <w:szCs w:val="20"/>
        </w:rPr>
        <w:t>правно лице, односно предузетник који се бави производњом медијских садржаја и који приложи доказ да ће суфинансиран медијски садржај бити реализован путем медија.</w:t>
      </w:r>
    </w:p>
    <w:p w:rsidR="00096B98" w:rsidRDefault="0086466F" w:rsidP="00560827">
      <w:pPr>
        <w:shd w:val="clear" w:color="auto" w:fill="FBFAE9"/>
        <w:ind w:firstLine="720"/>
        <w:jc w:val="both"/>
        <w:rPr>
          <w:rFonts w:ascii="Times New Roman" w:hAnsi="Times New Roman"/>
          <w:b w:val="0"/>
          <w:color w:val="2C2B2B"/>
          <w:sz w:val="20"/>
          <w:lang/>
        </w:rPr>
      </w:pPr>
      <w:r w:rsidRPr="0086466F">
        <w:rPr>
          <w:rFonts w:ascii="Times New Roman" w:hAnsi="Times New Roman"/>
          <w:b w:val="0"/>
          <w:color w:val="2C2B2B"/>
          <w:sz w:val="20"/>
        </w:rPr>
        <w:t>Право учешћа на конкурсу немају издавачи који се финансирају из јавних прихода као и издавачи медија који није уписан у Регистар медија.</w:t>
      </w:r>
    </w:p>
    <w:p w:rsidR="0086466F" w:rsidRPr="0086466F" w:rsidRDefault="0086466F" w:rsidP="00560827">
      <w:pPr>
        <w:shd w:val="clear" w:color="auto" w:fill="FBFAE9"/>
        <w:ind w:firstLine="426"/>
        <w:jc w:val="both"/>
        <w:rPr>
          <w:rFonts w:ascii="Times New Roman" w:hAnsi="Times New Roman"/>
          <w:b w:val="0"/>
          <w:color w:val="2C2B2B"/>
          <w:sz w:val="20"/>
        </w:rPr>
      </w:pPr>
      <w:r w:rsidRPr="0086466F">
        <w:rPr>
          <w:rFonts w:ascii="Times New Roman" w:hAnsi="Times New Roman"/>
          <w:b w:val="0"/>
          <w:color w:val="2C2B2B"/>
          <w:sz w:val="20"/>
        </w:rPr>
        <w:t>Право учешћа на конкурсу имају издавачи медија, односно правна лица, односно предузетници који се баве производњом медијских садржаја који приложе доказ о постојању техничко кадровског капацитета за реализацију овог пројекта на територији општине Ћићевац.</w:t>
      </w:r>
    </w:p>
    <w:p w:rsidR="0086466F" w:rsidRPr="0086466F" w:rsidRDefault="0086466F" w:rsidP="00560827">
      <w:pPr>
        <w:shd w:val="clear" w:color="auto" w:fill="FBFAE9"/>
        <w:jc w:val="both"/>
        <w:rPr>
          <w:rFonts w:ascii="Times New Roman" w:hAnsi="Times New Roman"/>
          <w:b w:val="0"/>
          <w:color w:val="2C2B2B"/>
          <w:sz w:val="20"/>
        </w:rPr>
      </w:pPr>
      <w:r w:rsidRPr="0086466F">
        <w:rPr>
          <w:rFonts w:ascii="Times New Roman" w:hAnsi="Times New Roman"/>
          <w:b w:val="0"/>
          <w:bCs/>
          <w:color w:val="2C2B2B"/>
          <w:sz w:val="20"/>
        </w:rPr>
        <w:t>IV</w:t>
      </w:r>
      <w:r w:rsidRPr="0086466F">
        <w:rPr>
          <w:rFonts w:ascii="Times New Roman" w:hAnsi="Times New Roman"/>
          <w:b w:val="0"/>
          <w:color w:val="2C2B2B"/>
          <w:sz w:val="20"/>
        </w:rPr>
        <w:t> Услови за учешће на конкурсу:</w:t>
      </w:r>
    </w:p>
    <w:p w:rsidR="0086466F" w:rsidRPr="0086466F" w:rsidRDefault="0086466F" w:rsidP="00560827">
      <w:pPr>
        <w:pStyle w:val="ListParagraph"/>
        <w:numPr>
          <w:ilvl w:val="0"/>
          <w:numId w:val="19"/>
        </w:numPr>
        <w:shd w:val="clear" w:color="auto" w:fill="FBFAE9"/>
        <w:spacing w:after="0" w:line="240" w:lineRule="auto"/>
        <w:jc w:val="both"/>
        <w:rPr>
          <w:rFonts w:ascii="Times New Roman" w:eastAsia="Times New Roman" w:hAnsi="Times New Roman"/>
          <w:color w:val="2C2B2B"/>
          <w:sz w:val="20"/>
          <w:szCs w:val="20"/>
        </w:rPr>
      </w:pPr>
      <w:r w:rsidRPr="0086466F">
        <w:rPr>
          <w:rFonts w:ascii="Times New Roman" w:eastAsia="Times New Roman" w:hAnsi="Times New Roman"/>
          <w:color w:val="2C2B2B"/>
          <w:sz w:val="20"/>
          <w:szCs w:val="20"/>
        </w:rPr>
        <w:t>На конкурсу се може конкурисати само с једним пројектом. Ако је учесник конкурса издавач више медија, може се на конкурсу учествовати са једним пројектом за сваки медиј.</w:t>
      </w:r>
    </w:p>
    <w:p w:rsidR="0086466F" w:rsidRPr="0086466F" w:rsidRDefault="0086466F" w:rsidP="00560827">
      <w:pPr>
        <w:pStyle w:val="ListParagraph"/>
        <w:numPr>
          <w:ilvl w:val="0"/>
          <w:numId w:val="19"/>
        </w:numPr>
        <w:shd w:val="clear" w:color="auto" w:fill="FBFAE9"/>
        <w:spacing w:after="0" w:line="240" w:lineRule="auto"/>
        <w:jc w:val="both"/>
        <w:rPr>
          <w:rFonts w:ascii="Times New Roman" w:eastAsia="Times New Roman" w:hAnsi="Times New Roman"/>
          <w:color w:val="2C2B2B"/>
          <w:sz w:val="20"/>
          <w:szCs w:val="20"/>
        </w:rPr>
      </w:pPr>
      <w:r w:rsidRPr="0086466F">
        <w:rPr>
          <w:rFonts w:ascii="Times New Roman" w:eastAsia="Times New Roman" w:hAnsi="Times New Roman"/>
          <w:color w:val="2C2B2B"/>
          <w:sz w:val="20"/>
          <w:szCs w:val="20"/>
        </w:rPr>
        <w:t>Пројекат у овом смислу овог конкурса подразумева заокружену програмску целину или део целине (жанровска и временска) којом се доприноси остваривању јавног интереса у области јавног информисања на територији општине Ћићевац.</w:t>
      </w:r>
    </w:p>
    <w:p w:rsidR="0086466F" w:rsidRPr="0086466F" w:rsidRDefault="0086466F" w:rsidP="00560827">
      <w:pPr>
        <w:shd w:val="clear" w:color="auto" w:fill="FBFAE9"/>
        <w:ind w:firstLine="426"/>
        <w:jc w:val="both"/>
        <w:rPr>
          <w:rFonts w:ascii="Times New Roman" w:hAnsi="Times New Roman"/>
          <w:b w:val="0"/>
          <w:color w:val="2C2B2B"/>
          <w:sz w:val="20"/>
        </w:rPr>
      </w:pPr>
      <w:r w:rsidRPr="0086466F">
        <w:rPr>
          <w:rFonts w:ascii="Times New Roman" w:hAnsi="Times New Roman"/>
          <w:b w:val="0"/>
          <w:color w:val="2C2B2B"/>
          <w:sz w:val="20"/>
        </w:rPr>
        <w:t>Учесник конкурса може поднети захтев за суфинансирање пројеката у износу од највише 80% вредности предложеног пројекта, односно највише до износа утврђеног конкурсом.</w:t>
      </w:r>
    </w:p>
    <w:p w:rsidR="0086466F" w:rsidRPr="0086466F" w:rsidRDefault="0086466F" w:rsidP="00560827">
      <w:pPr>
        <w:shd w:val="clear" w:color="auto" w:fill="FBFAE9"/>
        <w:ind w:firstLine="426"/>
        <w:jc w:val="both"/>
        <w:rPr>
          <w:rFonts w:ascii="Times New Roman" w:hAnsi="Times New Roman"/>
          <w:b w:val="0"/>
          <w:color w:val="2C2B2B"/>
          <w:sz w:val="20"/>
        </w:rPr>
      </w:pPr>
      <w:r w:rsidRPr="0086466F">
        <w:rPr>
          <w:rFonts w:ascii="Times New Roman" w:hAnsi="Times New Roman"/>
          <w:b w:val="0"/>
          <w:color w:val="2C2B2B"/>
          <w:sz w:val="20"/>
        </w:rPr>
        <w:t>Учесник конкурса може предложити суфинансирање пројекта у износу који не прелази 80% вредности пројекта, а највише до износа који је утврђен конкурсом.</w:t>
      </w:r>
    </w:p>
    <w:p w:rsidR="0086466F" w:rsidRPr="0086466F" w:rsidRDefault="0086466F" w:rsidP="00560827">
      <w:pPr>
        <w:shd w:val="clear" w:color="auto" w:fill="FBFAE9"/>
        <w:jc w:val="both"/>
        <w:rPr>
          <w:rFonts w:ascii="Times New Roman" w:hAnsi="Times New Roman"/>
          <w:b w:val="0"/>
          <w:color w:val="2C2B2B"/>
          <w:sz w:val="20"/>
        </w:rPr>
      </w:pPr>
      <w:r w:rsidRPr="0086466F">
        <w:rPr>
          <w:rFonts w:ascii="Times New Roman" w:hAnsi="Times New Roman"/>
          <w:b w:val="0"/>
          <w:color w:val="2C2B2B"/>
          <w:sz w:val="20"/>
        </w:rPr>
        <w:t xml:space="preserve">V </w:t>
      </w:r>
      <w:r w:rsidR="00096B98">
        <w:rPr>
          <w:rFonts w:ascii="Times New Roman" w:hAnsi="Times New Roman"/>
          <w:b w:val="0"/>
          <w:color w:val="2C2B2B"/>
          <w:sz w:val="20"/>
          <w:lang/>
        </w:rPr>
        <w:t xml:space="preserve">     </w:t>
      </w:r>
      <w:r w:rsidRPr="0086466F">
        <w:rPr>
          <w:rFonts w:ascii="Times New Roman" w:hAnsi="Times New Roman"/>
          <w:b w:val="0"/>
          <w:color w:val="2C2B2B"/>
          <w:sz w:val="20"/>
        </w:rPr>
        <w:t>Критеријуми на основу којих ће се оцењивати пројекти пријављени на конкурсу су:</w:t>
      </w:r>
    </w:p>
    <w:p w:rsidR="0086466F" w:rsidRPr="0086466F" w:rsidRDefault="0086466F" w:rsidP="00560827">
      <w:pPr>
        <w:shd w:val="clear" w:color="auto" w:fill="FBFAE9"/>
        <w:jc w:val="both"/>
        <w:rPr>
          <w:rFonts w:ascii="Times New Roman" w:hAnsi="Times New Roman"/>
          <w:b w:val="0"/>
          <w:color w:val="2C2B2B"/>
          <w:sz w:val="20"/>
        </w:rPr>
      </w:pPr>
      <w:r w:rsidRPr="0086466F">
        <w:rPr>
          <w:rFonts w:ascii="Times New Roman" w:hAnsi="Times New Roman"/>
          <w:b w:val="0"/>
          <w:color w:val="2C2B2B"/>
          <w:sz w:val="20"/>
        </w:rPr>
        <w:t>1) мера у којој је предложена пројектна активност подобна да оствари јавни интерес у области јавног информисања;</w:t>
      </w:r>
    </w:p>
    <w:p w:rsidR="0086466F" w:rsidRPr="0086466F" w:rsidRDefault="0086466F" w:rsidP="00560827">
      <w:pPr>
        <w:shd w:val="clear" w:color="auto" w:fill="FBFAE9"/>
        <w:jc w:val="both"/>
        <w:rPr>
          <w:rFonts w:ascii="Times New Roman" w:hAnsi="Times New Roman"/>
          <w:b w:val="0"/>
          <w:color w:val="2C2B2B"/>
          <w:sz w:val="20"/>
        </w:rPr>
      </w:pPr>
      <w:r w:rsidRPr="0086466F">
        <w:rPr>
          <w:rFonts w:ascii="Times New Roman" w:hAnsi="Times New Roman"/>
          <w:b w:val="0"/>
          <w:color w:val="2C2B2B"/>
          <w:sz w:val="20"/>
        </w:rPr>
        <w:t>2) мера пружања веће гаранције привржености професионалним и етичким медијским стандардима.</w:t>
      </w:r>
    </w:p>
    <w:p w:rsidR="0086466F" w:rsidRPr="00096B98" w:rsidRDefault="0086466F" w:rsidP="00560827">
      <w:pPr>
        <w:shd w:val="clear" w:color="auto" w:fill="FBFAE9"/>
        <w:jc w:val="both"/>
        <w:rPr>
          <w:rFonts w:ascii="Times New Roman" w:hAnsi="Times New Roman"/>
          <w:b w:val="0"/>
          <w:color w:val="2C2B2B"/>
          <w:sz w:val="20"/>
          <w:lang/>
        </w:rPr>
      </w:pPr>
      <w:r w:rsidRPr="0086466F">
        <w:rPr>
          <w:rFonts w:ascii="Times New Roman" w:hAnsi="Times New Roman"/>
          <w:b w:val="0"/>
          <w:color w:val="2C2B2B"/>
          <w:sz w:val="20"/>
        </w:rPr>
        <w:t>На основу критеријума из става 1. тачка 1) овог члана, посебно се оцењује</w:t>
      </w:r>
      <w:r w:rsidR="00096B98">
        <w:rPr>
          <w:rFonts w:ascii="Times New Roman" w:hAnsi="Times New Roman"/>
          <w:b w:val="0"/>
          <w:color w:val="2C2B2B"/>
          <w:sz w:val="20"/>
          <w:lang/>
        </w:rPr>
        <w:t>:</w:t>
      </w:r>
    </w:p>
    <w:p w:rsidR="0086466F" w:rsidRPr="0086466F" w:rsidRDefault="0086466F" w:rsidP="00560827">
      <w:pPr>
        <w:shd w:val="clear" w:color="auto" w:fill="FBFAE9"/>
        <w:jc w:val="both"/>
        <w:rPr>
          <w:rFonts w:ascii="Times New Roman" w:hAnsi="Times New Roman"/>
          <w:b w:val="0"/>
          <w:color w:val="2C2B2B"/>
          <w:sz w:val="20"/>
        </w:rPr>
      </w:pPr>
      <w:r w:rsidRPr="0086466F">
        <w:rPr>
          <w:rFonts w:ascii="Times New Roman" w:hAnsi="Times New Roman"/>
          <w:b w:val="0"/>
          <w:color w:val="2C2B2B"/>
          <w:sz w:val="20"/>
        </w:rPr>
        <w:t>(1) у којој мери су предложена пројектна активност и изложени циљеви њене реализације релевантни за остваривање намене конкурса;</w:t>
      </w:r>
    </w:p>
    <w:p w:rsidR="0086466F" w:rsidRPr="0086466F" w:rsidRDefault="0086466F" w:rsidP="00560827">
      <w:pPr>
        <w:shd w:val="clear" w:color="auto" w:fill="FBFAE9"/>
        <w:jc w:val="both"/>
        <w:rPr>
          <w:rFonts w:ascii="Times New Roman" w:hAnsi="Times New Roman"/>
          <w:b w:val="0"/>
          <w:color w:val="2C2B2B"/>
          <w:sz w:val="20"/>
        </w:rPr>
      </w:pPr>
      <w:r w:rsidRPr="0086466F">
        <w:rPr>
          <w:rFonts w:ascii="Times New Roman" w:hAnsi="Times New Roman"/>
          <w:b w:val="0"/>
          <w:color w:val="2C2B2B"/>
          <w:sz w:val="20"/>
        </w:rPr>
        <w:t>(2) у којој мери је вероватно да ће предложене пројектне активности довести до остваривања постављеног циља (могу се утврдити на основу начина на који је објашњена веза између активности и циљева, прецизности индикатора успеха, квалитета предложеног метода евалуације, претходног искуства кључних чланова пројектног тима и других чинилаца које може да одреди орган који расписује конкурс);</w:t>
      </w:r>
    </w:p>
    <w:p w:rsidR="0086466F" w:rsidRPr="0086466F" w:rsidRDefault="0086466F" w:rsidP="00560827">
      <w:pPr>
        <w:shd w:val="clear" w:color="auto" w:fill="FBFAE9"/>
        <w:jc w:val="both"/>
        <w:rPr>
          <w:rFonts w:ascii="Times New Roman" w:hAnsi="Times New Roman"/>
          <w:b w:val="0"/>
          <w:color w:val="2C2B2B"/>
          <w:sz w:val="20"/>
        </w:rPr>
      </w:pPr>
      <w:r w:rsidRPr="0086466F">
        <w:rPr>
          <w:rFonts w:ascii="Times New Roman" w:hAnsi="Times New Roman"/>
          <w:b w:val="0"/>
          <w:color w:val="2C2B2B"/>
          <w:sz w:val="20"/>
        </w:rPr>
        <w:t>(3) у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w:t>
      </w:r>
    </w:p>
    <w:p w:rsidR="0086466F" w:rsidRPr="0086466F" w:rsidRDefault="0086466F" w:rsidP="00560827">
      <w:pPr>
        <w:shd w:val="clear" w:color="auto" w:fill="FBFAE9"/>
        <w:jc w:val="both"/>
        <w:rPr>
          <w:rFonts w:ascii="Times New Roman" w:hAnsi="Times New Roman"/>
          <w:b w:val="0"/>
          <w:color w:val="2C2B2B"/>
          <w:sz w:val="20"/>
        </w:rPr>
      </w:pPr>
      <w:r w:rsidRPr="0086466F">
        <w:rPr>
          <w:rFonts w:ascii="Times New Roman" w:hAnsi="Times New Roman"/>
          <w:b w:val="0"/>
          <w:color w:val="2C2B2B"/>
          <w:sz w:val="20"/>
        </w:rPr>
        <w:t>На основу критеријума из става 1. тачка 2) овог члана посебно се оцењује:</w:t>
      </w:r>
    </w:p>
    <w:p w:rsidR="0086466F" w:rsidRPr="0086466F" w:rsidRDefault="0086466F" w:rsidP="00560827">
      <w:pPr>
        <w:shd w:val="clear" w:color="auto" w:fill="FBFAE9"/>
        <w:jc w:val="both"/>
        <w:rPr>
          <w:rFonts w:ascii="Times New Roman" w:hAnsi="Times New Roman"/>
          <w:b w:val="0"/>
          <w:color w:val="2C2B2B"/>
          <w:sz w:val="20"/>
        </w:rPr>
      </w:pPr>
      <w:r w:rsidRPr="0086466F">
        <w:rPr>
          <w:rFonts w:ascii="Times New Roman" w:hAnsi="Times New Roman"/>
          <w:b w:val="0"/>
          <w:color w:val="2C2B2B"/>
          <w:sz w:val="20"/>
        </w:rPr>
        <w:t>(1) да ли су учеснику конкурса изречене мере од стране државних органа, регулаторних тела или тела саморегулације у последњих годину дана, због кршења професионалних и етичких стандарда;</w:t>
      </w:r>
    </w:p>
    <w:p w:rsidR="0086466F" w:rsidRPr="0086466F" w:rsidRDefault="0086466F" w:rsidP="00560827">
      <w:pPr>
        <w:shd w:val="clear" w:color="auto" w:fill="FBFAE9"/>
        <w:jc w:val="both"/>
        <w:rPr>
          <w:rFonts w:ascii="Times New Roman" w:hAnsi="Times New Roman"/>
          <w:b w:val="0"/>
          <w:color w:val="2C2B2B"/>
          <w:sz w:val="20"/>
        </w:rPr>
      </w:pPr>
      <w:r w:rsidRPr="0086466F">
        <w:rPr>
          <w:rFonts w:ascii="Times New Roman" w:hAnsi="Times New Roman"/>
          <w:b w:val="0"/>
          <w:color w:val="2C2B2B"/>
          <w:sz w:val="20"/>
        </w:rPr>
        <w:t>(2) доказ о томе да су након изрицања казни или мера предузете активности које гарантују да се сличан случај неће поновити;</w:t>
      </w:r>
    </w:p>
    <w:p w:rsidR="0086466F" w:rsidRPr="0086466F" w:rsidRDefault="00096B98" w:rsidP="00560827">
      <w:pPr>
        <w:shd w:val="clear" w:color="auto" w:fill="FBFAE9"/>
        <w:tabs>
          <w:tab w:val="left" w:pos="426"/>
        </w:tabs>
        <w:jc w:val="both"/>
        <w:rPr>
          <w:rFonts w:ascii="Times New Roman" w:hAnsi="Times New Roman"/>
          <w:b w:val="0"/>
          <w:color w:val="2C2B2B"/>
          <w:sz w:val="20"/>
        </w:rPr>
      </w:pPr>
      <w:r>
        <w:rPr>
          <w:rFonts w:ascii="Times New Roman" w:hAnsi="Times New Roman"/>
          <w:b w:val="0"/>
          <w:bCs/>
          <w:color w:val="2C2B2B"/>
          <w:sz w:val="20"/>
        </w:rPr>
        <w:lastRenderedPageBreak/>
        <w:t>V    </w:t>
      </w:r>
      <w:r w:rsidR="0086466F" w:rsidRPr="0086466F">
        <w:rPr>
          <w:rFonts w:ascii="Times New Roman" w:hAnsi="Times New Roman"/>
          <w:b w:val="0"/>
          <w:color w:val="2C2B2B"/>
          <w:sz w:val="20"/>
        </w:rPr>
        <w:t>Подносиоци предлога пројекта дужни су да уз пријаву на конкурс за суфинансирање пројеката  из области јавног информисања приложе следећу документацију:</w:t>
      </w:r>
    </w:p>
    <w:p w:rsidR="0086466F" w:rsidRPr="0086466F" w:rsidRDefault="0086466F" w:rsidP="00560827">
      <w:pPr>
        <w:pStyle w:val="ListParagraph"/>
        <w:numPr>
          <w:ilvl w:val="0"/>
          <w:numId w:val="21"/>
        </w:numPr>
        <w:shd w:val="clear" w:color="auto" w:fill="FBFAE9"/>
        <w:spacing w:after="0" w:line="240" w:lineRule="auto"/>
        <w:jc w:val="both"/>
        <w:rPr>
          <w:rFonts w:ascii="Times New Roman" w:eastAsia="Times New Roman" w:hAnsi="Times New Roman"/>
          <w:color w:val="2C2B2B"/>
          <w:sz w:val="20"/>
          <w:szCs w:val="20"/>
        </w:rPr>
      </w:pPr>
      <w:r w:rsidRPr="0086466F">
        <w:rPr>
          <w:rFonts w:ascii="Times New Roman" w:eastAsia="Times New Roman" w:hAnsi="Times New Roman"/>
          <w:color w:val="2C2B2B"/>
          <w:sz w:val="20"/>
          <w:szCs w:val="20"/>
        </w:rPr>
        <w:t>Образац 1 (опис пројекта);</w:t>
      </w:r>
    </w:p>
    <w:p w:rsidR="0086466F" w:rsidRPr="0086466F" w:rsidRDefault="0086466F" w:rsidP="00560827">
      <w:pPr>
        <w:pStyle w:val="ListParagraph"/>
        <w:numPr>
          <w:ilvl w:val="0"/>
          <w:numId w:val="21"/>
        </w:numPr>
        <w:shd w:val="clear" w:color="auto" w:fill="FBFAE9"/>
        <w:spacing w:after="0" w:line="240" w:lineRule="auto"/>
        <w:jc w:val="both"/>
        <w:rPr>
          <w:rFonts w:ascii="Times New Roman" w:eastAsia="Times New Roman" w:hAnsi="Times New Roman"/>
          <w:color w:val="2C2B2B"/>
          <w:sz w:val="20"/>
          <w:szCs w:val="20"/>
        </w:rPr>
      </w:pPr>
      <w:r w:rsidRPr="0086466F">
        <w:rPr>
          <w:rFonts w:ascii="Times New Roman" w:eastAsia="Times New Roman" w:hAnsi="Times New Roman"/>
          <w:color w:val="2C2B2B"/>
          <w:sz w:val="20"/>
          <w:szCs w:val="20"/>
        </w:rPr>
        <w:t>Образац 1/1 (спецификација трошкова пројекта).</w:t>
      </w:r>
    </w:p>
    <w:p w:rsidR="0086466F" w:rsidRPr="0086466F" w:rsidRDefault="0086466F" w:rsidP="00560827">
      <w:pPr>
        <w:numPr>
          <w:ilvl w:val="0"/>
          <w:numId w:val="21"/>
        </w:numPr>
        <w:shd w:val="clear" w:color="auto" w:fill="FBFAE9"/>
        <w:jc w:val="both"/>
        <w:rPr>
          <w:rFonts w:ascii="Times New Roman" w:hAnsi="Times New Roman"/>
          <w:b w:val="0"/>
          <w:color w:val="2C2B2B"/>
          <w:sz w:val="20"/>
        </w:rPr>
      </w:pPr>
      <w:r w:rsidRPr="0086466F">
        <w:rPr>
          <w:rFonts w:ascii="Times New Roman" w:hAnsi="Times New Roman"/>
          <w:b w:val="0"/>
          <w:color w:val="2C2B2B"/>
          <w:sz w:val="20"/>
        </w:rPr>
        <w:t>решење о регистрациjи правног лица или предузетника у  Агенциjи за привредне регистре;</w:t>
      </w:r>
    </w:p>
    <w:p w:rsidR="0086466F" w:rsidRPr="0086466F" w:rsidRDefault="0086466F" w:rsidP="00560827">
      <w:pPr>
        <w:numPr>
          <w:ilvl w:val="0"/>
          <w:numId w:val="21"/>
        </w:numPr>
        <w:shd w:val="clear" w:color="auto" w:fill="FBFAE9"/>
        <w:jc w:val="both"/>
        <w:rPr>
          <w:rFonts w:ascii="Times New Roman" w:hAnsi="Times New Roman"/>
          <w:b w:val="0"/>
          <w:color w:val="2C2B2B"/>
          <w:sz w:val="20"/>
        </w:rPr>
      </w:pPr>
      <w:r w:rsidRPr="0086466F">
        <w:rPr>
          <w:rFonts w:ascii="Times New Roman" w:hAnsi="Times New Roman"/>
          <w:b w:val="0"/>
          <w:color w:val="2C2B2B"/>
          <w:sz w:val="20"/>
        </w:rPr>
        <w:t>решење о регистрацији јавног гласила у Агенцији за привредне регистре;</w:t>
      </w:r>
    </w:p>
    <w:p w:rsidR="0086466F" w:rsidRPr="0086466F" w:rsidRDefault="0086466F" w:rsidP="00560827">
      <w:pPr>
        <w:numPr>
          <w:ilvl w:val="0"/>
          <w:numId w:val="21"/>
        </w:numPr>
        <w:shd w:val="clear" w:color="auto" w:fill="FBFAE9"/>
        <w:jc w:val="both"/>
        <w:rPr>
          <w:rFonts w:ascii="Times New Roman" w:hAnsi="Times New Roman"/>
          <w:b w:val="0"/>
          <w:color w:val="2C2B2B"/>
          <w:sz w:val="20"/>
        </w:rPr>
      </w:pPr>
      <w:r w:rsidRPr="0086466F">
        <w:rPr>
          <w:rFonts w:ascii="Times New Roman" w:hAnsi="Times New Roman"/>
          <w:b w:val="0"/>
          <w:color w:val="2C2B2B"/>
          <w:sz w:val="20"/>
        </w:rPr>
        <w:t>дозвола за емитовање радио и/или ТВ програма издата од Републичке радиодифузне агенције;</w:t>
      </w:r>
    </w:p>
    <w:p w:rsidR="0086466F" w:rsidRPr="0086466F" w:rsidRDefault="0086466F" w:rsidP="00560827">
      <w:pPr>
        <w:numPr>
          <w:ilvl w:val="0"/>
          <w:numId w:val="21"/>
        </w:numPr>
        <w:shd w:val="clear" w:color="auto" w:fill="FBFAE9"/>
        <w:jc w:val="both"/>
        <w:rPr>
          <w:rFonts w:ascii="Times New Roman" w:hAnsi="Times New Roman"/>
          <w:b w:val="0"/>
          <w:color w:val="2C2B2B"/>
          <w:sz w:val="20"/>
        </w:rPr>
      </w:pPr>
      <w:r w:rsidRPr="0086466F">
        <w:rPr>
          <w:rFonts w:ascii="Times New Roman" w:hAnsi="Times New Roman"/>
          <w:b w:val="0"/>
          <w:color w:val="2C2B2B"/>
          <w:sz w:val="20"/>
        </w:rPr>
        <w:t>биланс стања и биланс успеха из претходне године;</w:t>
      </w:r>
    </w:p>
    <w:p w:rsidR="0086466F" w:rsidRPr="0086466F" w:rsidRDefault="0086466F" w:rsidP="00560827">
      <w:pPr>
        <w:numPr>
          <w:ilvl w:val="0"/>
          <w:numId w:val="21"/>
        </w:numPr>
        <w:shd w:val="clear" w:color="auto" w:fill="FBFAE9"/>
        <w:jc w:val="both"/>
        <w:rPr>
          <w:rFonts w:ascii="Times New Roman" w:hAnsi="Times New Roman"/>
          <w:b w:val="0"/>
          <w:color w:val="2C2B2B"/>
          <w:sz w:val="20"/>
        </w:rPr>
      </w:pPr>
      <w:r w:rsidRPr="0086466F">
        <w:rPr>
          <w:rFonts w:ascii="Times New Roman" w:hAnsi="Times New Roman"/>
          <w:b w:val="0"/>
          <w:color w:val="2C2B2B"/>
          <w:sz w:val="20"/>
        </w:rPr>
        <w:t>кратке биографиjе кључних учесника проjекта (наjвише 3 учесника);</w:t>
      </w:r>
    </w:p>
    <w:p w:rsidR="0086466F" w:rsidRPr="0086466F" w:rsidRDefault="0086466F" w:rsidP="00560827">
      <w:pPr>
        <w:numPr>
          <w:ilvl w:val="0"/>
          <w:numId w:val="21"/>
        </w:numPr>
        <w:shd w:val="clear" w:color="auto" w:fill="FBFAE9"/>
        <w:jc w:val="both"/>
        <w:rPr>
          <w:rFonts w:ascii="Times New Roman" w:hAnsi="Times New Roman"/>
          <w:b w:val="0"/>
          <w:color w:val="2C2B2B"/>
          <w:sz w:val="20"/>
        </w:rPr>
      </w:pPr>
      <w:r w:rsidRPr="0086466F">
        <w:rPr>
          <w:rFonts w:ascii="Times New Roman" w:hAnsi="Times New Roman"/>
          <w:b w:val="0"/>
          <w:color w:val="2C2B2B"/>
          <w:sz w:val="20"/>
        </w:rPr>
        <w:t>оверена изjава jавног гласила или jавних гласила у коjима ће програмски садржаjи бити емитовани (обавезно само за правна лица и предузетнике регистроване за продукциjу телевизиjског и радиjског програма);</w:t>
      </w:r>
    </w:p>
    <w:p w:rsidR="0086466F" w:rsidRPr="0086466F" w:rsidRDefault="0086466F" w:rsidP="00560827">
      <w:pPr>
        <w:pStyle w:val="ListParagraph"/>
        <w:numPr>
          <w:ilvl w:val="0"/>
          <w:numId w:val="21"/>
        </w:numPr>
        <w:shd w:val="clear" w:color="auto" w:fill="FBFAE9"/>
        <w:spacing w:after="0" w:line="240" w:lineRule="auto"/>
        <w:jc w:val="both"/>
        <w:rPr>
          <w:rFonts w:ascii="Times New Roman" w:eastAsia="Times New Roman" w:hAnsi="Times New Roman"/>
          <w:color w:val="2C2B2B"/>
          <w:sz w:val="20"/>
          <w:szCs w:val="20"/>
        </w:rPr>
      </w:pPr>
      <w:r w:rsidRPr="0086466F">
        <w:rPr>
          <w:rFonts w:ascii="Times New Roman" w:eastAsia="Times New Roman" w:hAnsi="Times New Roman"/>
          <w:color w:val="2C2B2B"/>
          <w:sz w:val="20"/>
          <w:szCs w:val="20"/>
        </w:rPr>
        <w:t>Извод из Агенције за привредне регистре</w:t>
      </w:r>
    </w:p>
    <w:p w:rsidR="0086466F" w:rsidRPr="0086466F" w:rsidRDefault="0086466F" w:rsidP="00560827">
      <w:pPr>
        <w:pStyle w:val="ListParagraph"/>
        <w:numPr>
          <w:ilvl w:val="0"/>
          <w:numId w:val="21"/>
        </w:numPr>
        <w:shd w:val="clear" w:color="auto" w:fill="FBFAE9"/>
        <w:spacing w:after="0" w:line="240" w:lineRule="auto"/>
        <w:jc w:val="both"/>
        <w:rPr>
          <w:rFonts w:ascii="Times New Roman" w:eastAsia="Times New Roman" w:hAnsi="Times New Roman"/>
          <w:color w:val="2C2B2B"/>
          <w:sz w:val="20"/>
          <w:szCs w:val="20"/>
        </w:rPr>
      </w:pPr>
      <w:r w:rsidRPr="0086466F">
        <w:rPr>
          <w:rFonts w:ascii="Times New Roman" w:eastAsia="Times New Roman" w:hAnsi="Times New Roman"/>
          <w:color w:val="2C2B2B"/>
          <w:sz w:val="20"/>
          <w:szCs w:val="20"/>
        </w:rPr>
        <w:t xml:space="preserve">Изјаву да не користе  средства општине </w:t>
      </w:r>
      <w:r w:rsidRPr="0086466F">
        <w:rPr>
          <w:rFonts w:ascii="Times New Roman" w:eastAsia="Times New Roman" w:hAnsi="Times New Roman"/>
          <w:color w:val="2C2B2B"/>
          <w:sz w:val="20"/>
          <w:szCs w:val="20"/>
          <w:lang w:val="sr-Cyrl-CS"/>
        </w:rPr>
        <w:t>Ћићевац</w:t>
      </w:r>
      <w:r w:rsidRPr="0086466F">
        <w:rPr>
          <w:rFonts w:ascii="Times New Roman" w:eastAsia="Times New Roman" w:hAnsi="Times New Roman"/>
          <w:color w:val="2C2B2B"/>
          <w:sz w:val="20"/>
          <w:szCs w:val="20"/>
        </w:rPr>
        <w:t> или других нивоа власти</w:t>
      </w:r>
    </w:p>
    <w:p w:rsidR="0086466F" w:rsidRPr="0086466F" w:rsidRDefault="0086466F" w:rsidP="00560827">
      <w:pPr>
        <w:pStyle w:val="ListParagraph"/>
        <w:numPr>
          <w:ilvl w:val="0"/>
          <w:numId w:val="21"/>
        </w:numPr>
        <w:shd w:val="clear" w:color="auto" w:fill="FBFAE9"/>
        <w:spacing w:after="0" w:line="240" w:lineRule="auto"/>
        <w:jc w:val="both"/>
        <w:rPr>
          <w:rFonts w:ascii="Times New Roman" w:eastAsia="Times New Roman" w:hAnsi="Times New Roman"/>
          <w:color w:val="2C2B2B"/>
          <w:sz w:val="20"/>
          <w:szCs w:val="20"/>
        </w:rPr>
      </w:pPr>
      <w:r w:rsidRPr="0086466F">
        <w:rPr>
          <w:rFonts w:ascii="Times New Roman" w:eastAsia="Times New Roman" w:hAnsi="Times New Roman"/>
          <w:color w:val="2C2B2B"/>
          <w:sz w:val="20"/>
          <w:szCs w:val="20"/>
        </w:rPr>
        <w:t>Потврду Народне банке Србије да нису били у блокади</w:t>
      </w:r>
    </w:p>
    <w:p w:rsidR="0086466F" w:rsidRPr="0086466F" w:rsidRDefault="0086466F" w:rsidP="00560827">
      <w:pPr>
        <w:pStyle w:val="ListParagraph"/>
        <w:numPr>
          <w:ilvl w:val="0"/>
          <w:numId w:val="21"/>
        </w:numPr>
        <w:shd w:val="clear" w:color="auto" w:fill="FBFAE9"/>
        <w:spacing w:after="0" w:line="240" w:lineRule="auto"/>
        <w:jc w:val="both"/>
        <w:rPr>
          <w:rFonts w:ascii="Times New Roman" w:eastAsia="Times New Roman" w:hAnsi="Times New Roman"/>
          <w:color w:val="2C2B2B"/>
          <w:sz w:val="20"/>
          <w:szCs w:val="20"/>
          <w:lang w:val="sr-Cyrl-CS"/>
        </w:rPr>
      </w:pPr>
      <w:r w:rsidRPr="0086466F">
        <w:rPr>
          <w:rFonts w:ascii="Times New Roman" w:eastAsia="Times New Roman" w:hAnsi="Times New Roman"/>
          <w:color w:val="2C2B2B"/>
          <w:sz w:val="20"/>
          <w:szCs w:val="20"/>
        </w:rPr>
        <w:t>Уговор закључен са кабловским дистрибутером.</w:t>
      </w:r>
    </w:p>
    <w:p w:rsidR="0086466F" w:rsidRPr="0086466F" w:rsidRDefault="0086466F" w:rsidP="00560827">
      <w:pPr>
        <w:shd w:val="clear" w:color="auto" w:fill="FBFAE9"/>
        <w:tabs>
          <w:tab w:val="left" w:pos="284"/>
        </w:tabs>
        <w:jc w:val="both"/>
        <w:rPr>
          <w:rFonts w:ascii="Times New Roman" w:hAnsi="Times New Roman"/>
          <w:b w:val="0"/>
          <w:color w:val="2C2B2B"/>
          <w:sz w:val="20"/>
        </w:rPr>
      </w:pPr>
      <w:r w:rsidRPr="0086466F">
        <w:rPr>
          <w:rFonts w:ascii="Times New Roman" w:hAnsi="Times New Roman"/>
          <w:b w:val="0"/>
          <w:bCs/>
          <w:color w:val="2C2B2B"/>
          <w:sz w:val="20"/>
        </w:rPr>
        <w:t>VI</w:t>
      </w:r>
      <w:r w:rsidR="00096B98">
        <w:rPr>
          <w:rFonts w:ascii="Times New Roman" w:hAnsi="Times New Roman"/>
          <w:b w:val="0"/>
          <w:color w:val="2C2B2B"/>
          <w:sz w:val="20"/>
        </w:rPr>
        <w:t>   </w:t>
      </w:r>
      <w:r w:rsidRPr="0086466F">
        <w:rPr>
          <w:rFonts w:ascii="Times New Roman" w:hAnsi="Times New Roman"/>
          <w:b w:val="0"/>
          <w:color w:val="2C2B2B"/>
          <w:sz w:val="20"/>
        </w:rPr>
        <w:t>Предлог пројекта доставља се на прописаним обрасцима и у супротном се неће узети у разматрање.</w:t>
      </w:r>
    </w:p>
    <w:p w:rsidR="0086466F" w:rsidRPr="0086466F" w:rsidRDefault="00096B98" w:rsidP="00560827">
      <w:pPr>
        <w:shd w:val="clear" w:color="auto" w:fill="FBFAE9"/>
        <w:jc w:val="both"/>
        <w:rPr>
          <w:rFonts w:ascii="Times New Roman" w:hAnsi="Times New Roman"/>
          <w:b w:val="0"/>
          <w:color w:val="2C2B2B"/>
          <w:sz w:val="20"/>
        </w:rPr>
      </w:pPr>
      <w:r>
        <w:rPr>
          <w:rFonts w:ascii="Times New Roman" w:hAnsi="Times New Roman"/>
          <w:b w:val="0"/>
          <w:color w:val="2C2B2B"/>
          <w:sz w:val="20"/>
          <w:lang/>
        </w:rPr>
        <w:t xml:space="preserve">       </w:t>
      </w:r>
      <w:r w:rsidR="0086466F" w:rsidRPr="0086466F">
        <w:rPr>
          <w:rFonts w:ascii="Times New Roman" w:hAnsi="Times New Roman"/>
          <w:b w:val="0"/>
          <w:color w:val="2C2B2B"/>
          <w:sz w:val="20"/>
        </w:rPr>
        <w:t>Прописани обрасци су доступни на веб сајту: www.cicevac.rs</w:t>
      </w:r>
    </w:p>
    <w:p w:rsidR="0086466F" w:rsidRPr="0086466F" w:rsidRDefault="00E91D52" w:rsidP="00560827">
      <w:pPr>
        <w:shd w:val="clear" w:color="auto" w:fill="FBFAE9"/>
        <w:jc w:val="both"/>
        <w:rPr>
          <w:rFonts w:ascii="Times New Roman" w:hAnsi="Times New Roman"/>
          <w:b w:val="0"/>
          <w:color w:val="2C2B2B"/>
          <w:sz w:val="20"/>
        </w:rPr>
      </w:pPr>
      <w:r>
        <w:rPr>
          <w:rFonts w:ascii="Times New Roman" w:hAnsi="Times New Roman"/>
          <w:b w:val="0"/>
          <w:color w:val="2C2B2B"/>
          <w:sz w:val="20"/>
          <w:lang/>
        </w:rPr>
        <w:t xml:space="preserve">       </w:t>
      </w:r>
      <w:r w:rsidR="0086466F" w:rsidRPr="0086466F">
        <w:rPr>
          <w:rFonts w:ascii="Times New Roman" w:hAnsi="Times New Roman"/>
          <w:b w:val="0"/>
          <w:color w:val="2C2B2B"/>
          <w:sz w:val="20"/>
        </w:rPr>
        <w:t>Образац 1 и Образац 1/1 се достављају у 4 примерака, а остали докази у 1 примерку. </w:t>
      </w:r>
    </w:p>
    <w:p w:rsidR="0086466F" w:rsidRPr="0086466F" w:rsidRDefault="0086466F" w:rsidP="00560827">
      <w:pPr>
        <w:shd w:val="clear" w:color="auto" w:fill="FBFAE9"/>
        <w:jc w:val="both"/>
        <w:rPr>
          <w:rFonts w:ascii="Times New Roman" w:hAnsi="Times New Roman"/>
          <w:b w:val="0"/>
          <w:color w:val="2C2B2B"/>
          <w:sz w:val="20"/>
        </w:rPr>
      </w:pPr>
      <w:r w:rsidRPr="0086466F">
        <w:rPr>
          <w:rFonts w:ascii="Times New Roman" w:hAnsi="Times New Roman"/>
          <w:b w:val="0"/>
          <w:bCs/>
          <w:color w:val="2C2B2B"/>
          <w:sz w:val="20"/>
        </w:rPr>
        <w:t>VII</w:t>
      </w:r>
      <w:r w:rsidR="00E91D52">
        <w:rPr>
          <w:rFonts w:ascii="Times New Roman" w:hAnsi="Times New Roman"/>
          <w:b w:val="0"/>
          <w:color w:val="2C2B2B"/>
          <w:sz w:val="20"/>
        </w:rPr>
        <w:t>   </w:t>
      </w:r>
      <w:r w:rsidRPr="0086466F">
        <w:rPr>
          <w:rFonts w:ascii="Times New Roman" w:hAnsi="Times New Roman"/>
          <w:b w:val="0"/>
          <w:color w:val="2C2B2B"/>
          <w:sz w:val="20"/>
        </w:rPr>
        <w:t xml:space="preserve">Пријава на Конкурс са пратећом документацијом се подноси у затвореној коверти предајом ЈП Пошта </w:t>
      </w:r>
      <w:r w:rsidR="00E91D52">
        <w:rPr>
          <w:rFonts w:ascii="Times New Roman" w:hAnsi="Times New Roman"/>
          <w:b w:val="0"/>
          <w:color w:val="2C2B2B"/>
          <w:sz w:val="20"/>
          <w:lang/>
        </w:rPr>
        <w:t>С</w:t>
      </w:r>
      <w:r w:rsidRPr="0086466F">
        <w:rPr>
          <w:rFonts w:ascii="Times New Roman" w:hAnsi="Times New Roman"/>
          <w:b w:val="0"/>
          <w:color w:val="2C2B2B"/>
          <w:sz w:val="20"/>
        </w:rPr>
        <w:t>рбије на адресу: </w:t>
      </w:r>
      <w:r w:rsidRPr="0086466F">
        <w:rPr>
          <w:rFonts w:ascii="Times New Roman" w:hAnsi="Times New Roman"/>
          <w:b w:val="0"/>
          <w:bCs/>
          <w:color w:val="2C2B2B"/>
          <w:sz w:val="20"/>
        </w:rPr>
        <w:t>Општина Ћићевац, Општинска управа општине Ћићевац, Одсек за привреду, ЛЕР и ЛПА</w:t>
      </w:r>
      <w:r w:rsidRPr="0086466F">
        <w:rPr>
          <w:rFonts w:ascii="Times New Roman" w:hAnsi="Times New Roman"/>
          <w:b w:val="0"/>
          <w:bCs/>
          <w:color w:val="2C2B2B"/>
          <w:sz w:val="20"/>
          <w:lang w:val="sr-Cyrl-CS"/>
        </w:rPr>
        <w:t>,</w:t>
      </w:r>
      <w:r w:rsidRPr="0086466F">
        <w:rPr>
          <w:rFonts w:ascii="Times New Roman" w:hAnsi="Times New Roman"/>
          <w:b w:val="0"/>
          <w:bCs/>
          <w:color w:val="2C2B2B"/>
          <w:sz w:val="20"/>
        </w:rPr>
        <w:t xml:space="preserve"> </w:t>
      </w:r>
      <w:r w:rsidRPr="0086466F">
        <w:rPr>
          <w:rFonts w:ascii="Times New Roman" w:hAnsi="Times New Roman"/>
          <w:b w:val="0"/>
          <w:bCs/>
          <w:color w:val="2C2B2B"/>
          <w:sz w:val="20"/>
          <w:lang w:val="sr-Cyrl-CS"/>
        </w:rPr>
        <w:t>Карађорђева 106</w:t>
      </w:r>
      <w:r w:rsidRPr="0086466F">
        <w:rPr>
          <w:rFonts w:ascii="Times New Roman" w:hAnsi="Times New Roman"/>
          <w:b w:val="0"/>
          <w:bCs/>
          <w:color w:val="2C2B2B"/>
          <w:sz w:val="20"/>
        </w:rPr>
        <w:t>, 372</w:t>
      </w:r>
      <w:r w:rsidRPr="0086466F">
        <w:rPr>
          <w:rFonts w:ascii="Times New Roman" w:hAnsi="Times New Roman"/>
          <w:b w:val="0"/>
          <w:bCs/>
          <w:color w:val="2C2B2B"/>
          <w:sz w:val="20"/>
          <w:lang w:val="sr-Cyrl-CS"/>
        </w:rPr>
        <w:t>10</w:t>
      </w:r>
      <w:r w:rsidRPr="0086466F">
        <w:rPr>
          <w:rFonts w:ascii="Times New Roman" w:hAnsi="Times New Roman"/>
          <w:b w:val="0"/>
          <w:bCs/>
          <w:color w:val="2C2B2B"/>
          <w:sz w:val="20"/>
        </w:rPr>
        <w:t xml:space="preserve"> </w:t>
      </w:r>
      <w:r w:rsidRPr="0086466F">
        <w:rPr>
          <w:rFonts w:ascii="Times New Roman" w:hAnsi="Times New Roman"/>
          <w:b w:val="0"/>
          <w:bCs/>
          <w:color w:val="2C2B2B"/>
          <w:sz w:val="20"/>
          <w:lang w:val="sr-Cyrl-CS"/>
        </w:rPr>
        <w:t>Ћићевац</w:t>
      </w:r>
      <w:r w:rsidRPr="0086466F">
        <w:rPr>
          <w:rFonts w:ascii="Times New Roman" w:hAnsi="Times New Roman"/>
          <w:b w:val="0"/>
          <w:bCs/>
          <w:color w:val="2C2B2B"/>
          <w:sz w:val="20"/>
        </w:rPr>
        <w:t>,</w:t>
      </w:r>
      <w:r w:rsidRPr="0086466F">
        <w:rPr>
          <w:rFonts w:ascii="Times New Roman" w:hAnsi="Times New Roman"/>
          <w:b w:val="0"/>
          <w:color w:val="2C2B2B"/>
          <w:sz w:val="20"/>
        </w:rPr>
        <w:t> са ознаком: пуног имена и адресе пошиљаоца и назнаку:</w:t>
      </w:r>
      <w:r w:rsidR="00E91D52">
        <w:rPr>
          <w:rFonts w:ascii="Times New Roman" w:hAnsi="Times New Roman"/>
          <w:b w:val="0"/>
          <w:color w:val="2C2B2B"/>
          <w:sz w:val="20"/>
          <w:lang/>
        </w:rPr>
        <w:t xml:space="preserve"> </w:t>
      </w:r>
      <w:r w:rsidRPr="0086466F">
        <w:rPr>
          <w:rFonts w:ascii="Times New Roman" w:hAnsi="Times New Roman"/>
          <w:b w:val="0"/>
          <w:bCs/>
          <w:i/>
          <w:iCs/>
          <w:color w:val="2C2B2B"/>
          <w:sz w:val="20"/>
        </w:rPr>
        <w:t>за Јавни позив за учешће на Конкурсу за суфинансирање пројеката у области јавног информисања</w:t>
      </w:r>
      <w:r w:rsidRPr="0086466F">
        <w:rPr>
          <w:rFonts w:ascii="Times New Roman" w:hAnsi="Times New Roman"/>
          <w:b w:val="0"/>
          <w:bCs/>
          <w:color w:val="2C2B2B"/>
          <w:sz w:val="20"/>
        </w:rPr>
        <w:t>,</w:t>
      </w:r>
      <w:r w:rsidRPr="0086466F">
        <w:rPr>
          <w:rFonts w:ascii="Times New Roman" w:hAnsi="Times New Roman"/>
          <w:b w:val="0"/>
          <w:color w:val="2C2B2B"/>
          <w:sz w:val="20"/>
        </w:rPr>
        <w:t> или предајом лично у пријемној канцеларији општине Ћић</w:t>
      </w:r>
      <w:r w:rsidRPr="0086466F">
        <w:rPr>
          <w:rFonts w:ascii="Times New Roman" w:hAnsi="Times New Roman"/>
          <w:b w:val="0"/>
          <w:color w:val="2C2B2B"/>
          <w:sz w:val="20"/>
          <w:lang w:val="sr-Cyrl-CS"/>
        </w:rPr>
        <w:t>е</w:t>
      </w:r>
      <w:r w:rsidRPr="0086466F">
        <w:rPr>
          <w:rFonts w:ascii="Times New Roman" w:hAnsi="Times New Roman"/>
          <w:b w:val="0"/>
          <w:color w:val="2C2B2B"/>
          <w:sz w:val="20"/>
        </w:rPr>
        <w:t>вац -  на писарници Општинске управе општине Ћићевац.</w:t>
      </w:r>
    </w:p>
    <w:p w:rsidR="0086466F" w:rsidRPr="0086466F" w:rsidRDefault="0086466F" w:rsidP="00560827">
      <w:pPr>
        <w:shd w:val="clear" w:color="auto" w:fill="FBFAE9"/>
        <w:ind w:firstLine="426"/>
        <w:jc w:val="both"/>
        <w:rPr>
          <w:rFonts w:ascii="Times New Roman" w:hAnsi="Times New Roman"/>
          <w:b w:val="0"/>
          <w:color w:val="2C2B2B"/>
          <w:sz w:val="20"/>
        </w:rPr>
      </w:pPr>
      <w:r w:rsidRPr="0086466F">
        <w:rPr>
          <w:rFonts w:ascii="Times New Roman" w:hAnsi="Times New Roman"/>
          <w:b w:val="0"/>
          <w:color w:val="2C2B2B"/>
          <w:sz w:val="20"/>
        </w:rPr>
        <w:t xml:space="preserve">Рок за подношење пријава и пројеката је од 1. </w:t>
      </w:r>
      <w:r w:rsidRPr="0086466F">
        <w:rPr>
          <w:rFonts w:ascii="Times New Roman" w:hAnsi="Times New Roman"/>
          <w:b w:val="0"/>
          <w:color w:val="2C2B2B"/>
          <w:sz w:val="20"/>
          <w:lang w:val="sr-Cyrl-CS"/>
        </w:rPr>
        <w:t xml:space="preserve">августа </w:t>
      </w:r>
      <w:r w:rsidRPr="0086466F">
        <w:rPr>
          <w:rFonts w:ascii="Times New Roman" w:hAnsi="Times New Roman"/>
          <w:b w:val="0"/>
          <w:color w:val="2C2B2B"/>
          <w:sz w:val="20"/>
        </w:rPr>
        <w:t xml:space="preserve">до 16. </w:t>
      </w:r>
      <w:r w:rsidRPr="0086466F">
        <w:rPr>
          <w:rFonts w:ascii="Times New Roman" w:hAnsi="Times New Roman"/>
          <w:b w:val="0"/>
          <w:color w:val="2C2B2B"/>
          <w:sz w:val="20"/>
          <w:lang w:val="sr-Cyrl-CS"/>
        </w:rPr>
        <w:t>августа</w:t>
      </w:r>
      <w:r w:rsidRPr="0086466F">
        <w:rPr>
          <w:rFonts w:ascii="Times New Roman" w:hAnsi="Times New Roman"/>
          <w:b w:val="0"/>
          <w:color w:val="2C2B2B"/>
          <w:sz w:val="20"/>
        </w:rPr>
        <w:t xml:space="preserve"> 201</w:t>
      </w:r>
      <w:r w:rsidRPr="0086466F">
        <w:rPr>
          <w:rFonts w:ascii="Times New Roman" w:hAnsi="Times New Roman"/>
          <w:b w:val="0"/>
          <w:color w:val="2C2B2B"/>
          <w:sz w:val="20"/>
          <w:lang w:val="sr-Cyrl-CS"/>
        </w:rPr>
        <w:t>7</w:t>
      </w:r>
      <w:r w:rsidRPr="0086466F">
        <w:rPr>
          <w:rFonts w:ascii="Times New Roman" w:hAnsi="Times New Roman"/>
          <w:b w:val="0"/>
          <w:color w:val="2C2B2B"/>
          <w:sz w:val="20"/>
        </w:rPr>
        <w:t>. године.</w:t>
      </w:r>
    </w:p>
    <w:p w:rsidR="0086466F" w:rsidRPr="0086466F" w:rsidRDefault="0086466F" w:rsidP="00560827">
      <w:pPr>
        <w:shd w:val="clear" w:color="auto" w:fill="FBFAE9"/>
        <w:ind w:firstLine="426"/>
        <w:jc w:val="both"/>
        <w:rPr>
          <w:rFonts w:ascii="Times New Roman" w:hAnsi="Times New Roman"/>
          <w:b w:val="0"/>
          <w:color w:val="2C2B2B"/>
          <w:sz w:val="20"/>
        </w:rPr>
      </w:pPr>
      <w:r w:rsidRPr="0086466F">
        <w:rPr>
          <w:rFonts w:ascii="Times New Roman" w:hAnsi="Times New Roman"/>
          <w:b w:val="0"/>
          <w:color w:val="2C2B2B"/>
          <w:sz w:val="20"/>
        </w:rPr>
        <w:t>Неблаговремене и непотпуне пријаве се неће разматрати.</w:t>
      </w:r>
    </w:p>
    <w:p w:rsidR="0086466F" w:rsidRPr="0086466F" w:rsidRDefault="0086466F" w:rsidP="00560827">
      <w:pPr>
        <w:shd w:val="clear" w:color="auto" w:fill="FBFAE9"/>
        <w:ind w:firstLine="426"/>
        <w:jc w:val="both"/>
        <w:rPr>
          <w:rFonts w:ascii="Times New Roman" w:hAnsi="Times New Roman"/>
          <w:b w:val="0"/>
          <w:color w:val="2C2B2B"/>
          <w:sz w:val="20"/>
          <w:lang w:val="sr-Cyrl-CS"/>
        </w:rPr>
      </w:pPr>
      <w:r w:rsidRPr="0086466F">
        <w:rPr>
          <w:rFonts w:ascii="Times New Roman" w:hAnsi="Times New Roman"/>
          <w:b w:val="0"/>
          <w:color w:val="2C2B2B"/>
          <w:sz w:val="20"/>
        </w:rPr>
        <w:t>Конкурсни материјал се не враћа</w:t>
      </w:r>
      <w:r w:rsidRPr="0086466F">
        <w:rPr>
          <w:rFonts w:ascii="Times New Roman" w:hAnsi="Times New Roman"/>
          <w:b w:val="0"/>
          <w:color w:val="2C2B2B"/>
          <w:sz w:val="20"/>
          <w:lang w:val="sr-Cyrl-CS"/>
        </w:rPr>
        <w:t>.</w:t>
      </w:r>
    </w:p>
    <w:p w:rsidR="0086466F" w:rsidRPr="0086466F" w:rsidRDefault="0086466F" w:rsidP="00560827">
      <w:pPr>
        <w:shd w:val="clear" w:color="auto" w:fill="FBFAE9"/>
        <w:ind w:firstLine="426"/>
        <w:jc w:val="both"/>
        <w:rPr>
          <w:rFonts w:ascii="Times New Roman" w:hAnsi="Times New Roman"/>
          <w:b w:val="0"/>
          <w:color w:val="2C2B2B"/>
          <w:sz w:val="20"/>
          <w:lang w:val="sr-Cyrl-CS"/>
        </w:rPr>
      </w:pPr>
      <w:r w:rsidRPr="0086466F">
        <w:rPr>
          <w:rFonts w:ascii="Times New Roman" w:hAnsi="Times New Roman"/>
          <w:b w:val="0"/>
          <w:color w:val="2C2B2B"/>
          <w:sz w:val="20"/>
          <w:lang w:val="sr-Cyrl-CS"/>
        </w:rPr>
        <w:t xml:space="preserve">Корисник средстава је дужан да извештај о реализацији утрошених средстава достави до </w:t>
      </w:r>
      <w:r w:rsidRPr="0086466F">
        <w:rPr>
          <w:rFonts w:ascii="Times New Roman" w:hAnsi="Times New Roman"/>
          <w:b w:val="0"/>
          <w:color w:val="2C2B2B"/>
          <w:sz w:val="20"/>
        </w:rPr>
        <w:t>15</w:t>
      </w:r>
      <w:r w:rsidRPr="0086466F">
        <w:rPr>
          <w:rFonts w:ascii="Times New Roman" w:hAnsi="Times New Roman"/>
          <w:b w:val="0"/>
          <w:color w:val="2C2B2B"/>
          <w:sz w:val="20"/>
          <w:lang w:val="sr-Cyrl-CS"/>
        </w:rPr>
        <w:t>.</w:t>
      </w:r>
      <w:r w:rsidRPr="0086466F">
        <w:rPr>
          <w:rFonts w:ascii="Times New Roman" w:hAnsi="Times New Roman"/>
          <w:b w:val="0"/>
          <w:color w:val="2C2B2B"/>
          <w:sz w:val="20"/>
        </w:rPr>
        <w:t>1</w:t>
      </w:r>
      <w:r w:rsidRPr="0086466F">
        <w:rPr>
          <w:rFonts w:ascii="Times New Roman" w:hAnsi="Times New Roman"/>
          <w:b w:val="0"/>
          <w:color w:val="2C2B2B"/>
          <w:sz w:val="20"/>
          <w:lang w:val="sr-Cyrl-CS"/>
        </w:rPr>
        <w:t>.201</w:t>
      </w:r>
      <w:r w:rsidRPr="0086466F">
        <w:rPr>
          <w:rFonts w:ascii="Times New Roman" w:hAnsi="Times New Roman"/>
          <w:b w:val="0"/>
          <w:color w:val="2C2B2B"/>
          <w:sz w:val="20"/>
        </w:rPr>
        <w:t>8</w:t>
      </w:r>
      <w:r w:rsidRPr="0086466F">
        <w:rPr>
          <w:rFonts w:ascii="Times New Roman" w:hAnsi="Times New Roman"/>
          <w:b w:val="0"/>
          <w:color w:val="2C2B2B"/>
          <w:sz w:val="20"/>
          <w:lang w:val="sr-Cyrl-CS"/>
        </w:rPr>
        <w:t>.</w:t>
      </w:r>
      <w:r w:rsidR="00E91D52">
        <w:rPr>
          <w:rFonts w:ascii="Times New Roman" w:hAnsi="Times New Roman"/>
          <w:b w:val="0"/>
          <w:color w:val="2C2B2B"/>
          <w:sz w:val="20"/>
          <w:lang w:val="sr-Cyrl-CS"/>
        </w:rPr>
        <w:t xml:space="preserve"> </w:t>
      </w:r>
      <w:r w:rsidRPr="0086466F">
        <w:rPr>
          <w:rFonts w:ascii="Times New Roman" w:hAnsi="Times New Roman"/>
          <w:b w:val="0"/>
          <w:color w:val="2C2B2B"/>
          <w:sz w:val="20"/>
          <w:lang w:val="sr-Cyrl-CS"/>
        </w:rPr>
        <w:t xml:space="preserve">године.  </w:t>
      </w:r>
    </w:p>
    <w:p w:rsidR="0086466F" w:rsidRPr="0086466F" w:rsidRDefault="00E91D52" w:rsidP="00560827">
      <w:pPr>
        <w:shd w:val="clear" w:color="auto" w:fill="FBFAE9"/>
        <w:tabs>
          <w:tab w:val="left" w:pos="426"/>
        </w:tabs>
        <w:jc w:val="both"/>
        <w:rPr>
          <w:rFonts w:ascii="Times New Roman" w:hAnsi="Times New Roman"/>
          <w:b w:val="0"/>
          <w:color w:val="2C2B2B"/>
          <w:sz w:val="20"/>
        </w:rPr>
      </w:pPr>
      <w:r>
        <w:rPr>
          <w:rFonts w:ascii="Times New Roman" w:hAnsi="Times New Roman"/>
          <w:b w:val="0"/>
          <w:bCs/>
          <w:color w:val="2C2B2B"/>
          <w:sz w:val="20"/>
        </w:rPr>
        <w:t>VIII </w:t>
      </w:r>
      <w:r>
        <w:rPr>
          <w:rFonts w:ascii="Times New Roman" w:hAnsi="Times New Roman"/>
          <w:b w:val="0"/>
          <w:bCs/>
          <w:color w:val="2C2B2B"/>
          <w:sz w:val="20"/>
          <w:lang/>
        </w:rPr>
        <w:t xml:space="preserve"> </w:t>
      </w:r>
      <w:r w:rsidR="0086466F" w:rsidRPr="0086466F">
        <w:rPr>
          <w:rFonts w:ascii="Times New Roman" w:hAnsi="Times New Roman"/>
          <w:b w:val="0"/>
          <w:color w:val="2C2B2B"/>
          <w:sz w:val="20"/>
        </w:rPr>
        <w:t>Поступак за избор медија спроводи стручна комисија од 3 члана од којих се 2 члана именују на предлог новинарских и медијских удружења уколико је предлога било.</w:t>
      </w:r>
    </w:p>
    <w:p w:rsidR="0086466F" w:rsidRPr="0086466F" w:rsidRDefault="0086466F" w:rsidP="00560827">
      <w:pPr>
        <w:shd w:val="clear" w:color="auto" w:fill="FBFAE9"/>
        <w:ind w:firstLine="426"/>
        <w:jc w:val="both"/>
        <w:rPr>
          <w:rFonts w:ascii="Times New Roman" w:hAnsi="Times New Roman"/>
          <w:b w:val="0"/>
          <w:color w:val="2C2B2B"/>
          <w:sz w:val="20"/>
        </w:rPr>
      </w:pPr>
      <w:r w:rsidRPr="0086466F">
        <w:rPr>
          <w:rFonts w:ascii="Times New Roman" w:hAnsi="Times New Roman"/>
          <w:b w:val="0"/>
          <w:color w:val="2C2B2B"/>
          <w:sz w:val="20"/>
        </w:rPr>
        <w:t>Стручну комисију за спровођење конкурса именује председник општине.</w:t>
      </w:r>
    </w:p>
    <w:p w:rsidR="0086466F" w:rsidRPr="0086466F" w:rsidRDefault="0086466F" w:rsidP="00560827">
      <w:pPr>
        <w:shd w:val="clear" w:color="auto" w:fill="FBFAE9"/>
        <w:ind w:firstLine="426"/>
        <w:jc w:val="both"/>
        <w:rPr>
          <w:rFonts w:ascii="Times New Roman" w:hAnsi="Times New Roman"/>
          <w:b w:val="0"/>
          <w:color w:val="2C2B2B"/>
          <w:sz w:val="20"/>
        </w:rPr>
      </w:pPr>
      <w:r w:rsidRPr="0086466F">
        <w:rPr>
          <w:rFonts w:ascii="Times New Roman" w:hAnsi="Times New Roman"/>
          <w:b w:val="0"/>
          <w:color w:val="2C2B2B"/>
          <w:sz w:val="20"/>
        </w:rPr>
        <w:t xml:space="preserve">Општина </w:t>
      </w:r>
      <w:r w:rsidRPr="0086466F">
        <w:rPr>
          <w:rFonts w:ascii="Times New Roman" w:hAnsi="Times New Roman"/>
          <w:b w:val="0"/>
          <w:color w:val="2C2B2B"/>
          <w:sz w:val="20"/>
          <w:lang w:val="sr-Cyrl-CS"/>
        </w:rPr>
        <w:t>Ћићевац</w:t>
      </w:r>
      <w:r w:rsidRPr="0086466F">
        <w:rPr>
          <w:rFonts w:ascii="Times New Roman" w:hAnsi="Times New Roman"/>
          <w:b w:val="0"/>
          <w:color w:val="2C2B2B"/>
          <w:sz w:val="20"/>
        </w:rPr>
        <w:t xml:space="preserve"> обавештава новинарска и медијска удружења, као и медијске стручњаке заинтересоване за рад у комисији да доставе предлог за чланове комисија, за сваки конкурс посебно.</w:t>
      </w:r>
    </w:p>
    <w:p w:rsidR="0086466F" w:rsidRPr="0086466F" w:rsidRDefault="0086466F" w:rsidP="00560827">
      <w:pPr>
        <w:shd w:val="clear" w:color="auto" w:fill="FBFAE9"/>
        <w:ind w:firstLine="426"/>
        <w:jc w:val="both"/>
        <w:rPr>
          <w:rFonts w:ascii="Times New Roman" w:hAnsi="Times New Roman"/>
          <w:b w:val="0"/>
          <w:color w:val="2C2B2B"/>
          <w:sz w:val="20"/>
          <w:lang w:val="sr-Cyrl-CS"/>
        </w:rPr>
      </w:pPr>
      <w:r w:rsidRPr="0086466F">
        <w:rPr>
          <w:rFonts w:ascii="Times New Roman" w:hAnsi="Times New Roman"/>
          <w:b w:val="0"/>
          <w:color w:val="2C2B2B"/>
          <w:sz w:val="20"/>
        </w:rPr>
        <w:t>Рок за достављање предлога за чланове комисије, исти је као и рок за подношење пријава на конкурс.</w:t>
      </w:r>
    </w:p>
    <w:p w:rsidR="0086466F" w:rsidRPr="0086466F" w:rsidRDefault="0086466F" w:rsidP="00560827">
      <w:pPr>
        <w:shd w:val="clear" w:color="auto" w:fill="FBFAE9"/>
        <w:ind w:firstLine="426"/>
        <w:jc w:val="both"/>
        <w:rPr>
          <w:rFonts w:ascii="Times New Roman" w:hAnsi="Times New Roman"/>
          <w:b w:val="0"/>
          <w:color w:val="2C2B2B"/>
          <w:sz w:val="20"/>
        </w:rPr>
      </w:pPr>
      <w:r w:rsidRPr="0086466F">
        <w:rPr>
          <w:rFonts w:ascii="Times New Roman" w:hAnsi="Times New Roman"/>
          <w:b w:val="0"/>
          <w:color w:val="2C2B2B"/>
          <w:sz w:val="20"/>
        </w:rPr>
        <w:t>Право на предлагање чланова имају новинарска и медијска удружења која су регистрована најмање три године пре датума расписивања конкурса.</w:t>
      </w:r>
    </w:p>
    <w:p w:rsidR="0086466F" w:rsidRPr="0086466F" w:rsidRDefault="00E91D52" w:rsidP="00560827">
      <w:pPr>
        <w:shd w:val="clear" w:color="auto" w:fill="FBFAE9"/>
        <w:jc w:val="both"/>
        <w:rPr>
          <w:rFonts w:ascii="Times New Roman" w:hAnsi="Times New Roman"/>
          <w:b w:val="0"/>
          <w:color w:val="2C2B2B"/>
          <w:sz w:val="20"/>
        </w:rPr>
      </w:pPr>
      <w:r>
        <w:rPr>
          <w:rFonts w:ascii="Times New Roman" w:hAnsi="Times New Roman"/>
          <w:b w:val="0"/>
          <w:bCs/>
          <w:color w:val="2C2B2B"/>
          <w:sz w:val="20"/>
        </w:rPr>
        <w:t>IХ     </w:t>
      </w:r>
      <w:r w:rsidR="0086466F" w:rsidRPr="0086466F">
        <w:rPr>
          <w:rFonts w:ascii="Times New Roman" w:hAnsi="Times New Roman"/>
          <w:b w:val="0"/>
          <w:color w:val="2C2B2B"/>
          <w:sz w:val="20"/>
        </w:rPr>
        <w:t>Решење о додели средстава, која су предмет овог позива, доноси председник општине</w:t>
      </w:r>
      <w:r w:rsidR="0086466F" w:rsidRPr="0086466F">
        <w:rPr>
          <w:rFonts w:ascii="Times New Roman" w:hAnsi="Times New Roman"/>
          <w:b w:val="0"/>
          <w:color w:val="2C2B2B"/>
          <w:sz w:val="20"/>
          <w:lang w:val="sr-Cyrl-CS"/>
        </w:rPr>
        <w:t xml:space="preserve"> Ћићевац </w:t>
      </w:r>
      <w:r w:rsidR="0086466F" w:rsidRPr="0086466F">
        <w:rPr>
          <w:rFonts w:ascii="Times New Roman" w:hAnsi="Times New Roman"/>
          <w:b w:val="0"/>
          <w:color w:val="2C2B2B"/>
          <w:sz w:val="20"/>
        </w:rPr>
        <w:t>на предлог стручне  Комисије у року од осам дана од дана истека рока утврђеног овим позивом.</w:t>
      </w:r>
      <w:r w:rsidR="0086466F" w:rsidRPr="0086466F">
        <w:rPr>
          <w:rFonts w:ascii="Times New Roman" w:hAnsi="Times New Roman"/>
          <w:b w:val="0"/>
          <w:color w:val="2C2B2B"/>
          <w:sz w:val="20"/>
          <w:lang w:val="sr-Cyrl-CS"/>
        </w:rPr>
        <w:t xml:space="preserve"> </w:t>
      </w:r>
      <w:r w:rsidR="0086466F" w:rsidRPr="0086466F">
        <w:rPr>
          <w:rFonts w:ascii="Times New Roman" w:hAnsi="Times New Roman"/>
          <w:b w:val="0"/>
          <w:color w:val="2C2B2B"/>
          <w:sz w:val="20"/>
        </w:rPr>
        <w:t>Решење о додели средстава је коначно и против њега се може покренути управни спор.</w:t>
      </w:r>
    </w:p>
    <w:p w:rsidR="0086466F" w:rsidRDefault="00E91D52" w:rsidP="00560827">
      <w:pPr>
        <w:shd w:val="clear" w:color="auto" w:fill="FBFAE9"/>
        <w:jc w:val="both"/>
        <w:rPr>
          <w:rFonts w:ascii="Times New Roman" w:hAnsi="Times New Roman"/>
          <w:b w:val="0"/>
          <w:color w:val="2C2B2B"/>
          <w:sz w:val="20"/>
          <w:lang/>
        </w:rPr>
      </w:pPr>
      <w:r>
        <w:rPr>
          <w:rFonts w:ascii="Times New Roman" w:hAnsi="Times New Roman"/>
          <w:b w:val="0"/>
          <w:color w:val="2C2B2B"/>
          <w:sz w:val="20"/>
          <w:lang/>
        </w:rPr>
        <w:t xml:space="preserve">         </w:t>
      </w:r>
      <w:r w:rsidR="0086466F" w:rsidRPr="0086466F">
        <w:rPr>
          <w:rFonts w:ascii="Times New Roman" w:hAnsi="Times New Roman"/>
          <w:b w:val="0"/>
          <w:color w:val="2C2B2B"/>
          <w:sz w:val="20"/>
        </w:rPr>
        <w:t>На основу коначног решења о додели средстава, закључује се уговор који је основ за праћење реализације пројекта.</w:t>
      </w:r>
    </w:p>
    <w:p w:rsidR="00E91D52" w:rsidRPr="00E91D52" w:rsidRDefault="00E91D52" w:rsidP="00560827">
      <w:pPr>
        <w:shd w:val="clear" w:color="auto" w:fill="FBFAE9"/>
        <w:jc w:val="both"/>
        <w:rPr>
          <w:rFonts w:ascii="Times New Roman" w:hAnsi="Times New Roman"/>
          <w:b w:val="0"/>
          <w:color w:val="2C2B2B"/>
          <w:sz w:val="2"/>
          <w:lang/>
        </w:rPr>
      </w:pPr>
    </w:p>
    <w:p w:rsidR="0086466F" w:rsidRPr="0086466F" w:rsidRDefault="00E91D52" w:rsidP="00560827">
      <w:pPr>
        <w:shd w:val="clear" w:color="auto" w:fill="FBFAE9"/>
        <w:ind w:left="5040" w:firstLine="720"/>
        <w:jc w:val="center"/>
        <w:rPr>
          <w:rFonts w:ascii="Times New Roman" w:hAnsi="Times New Roman"/>
          <w:b w:val="0"/>
          <w:color w:val="2C2B2B"/>
          <w:sz w:val="20"/>
          <w:lang w:val="sr-Cyrl-CS"/>
        </w:rPr>
      </w:pPr>
      <w:r>
        <w:rPr>
          <w:rFonts w:ascii="Times New Roman" w:hAnsi="Times New Roman"/>
          <w:b w:val="0"/>
          <w:color w:val="2C2B2B"/>
          <w:sz w:val="20"/>
          <w:lang/>
        </w:rPr>
        <w:t xml:space="preserve">                           </w:t>
      </w:r>
      <w:r w:rsidR="0086466F" w:rsidRPr="0086466F">
        <w:rPr>
          <w:rFonts w:ascii="Times New Roman" w:hAnsi="Times New Roman"/>
          <w:b w:val="0"/>
          <w:color w:val="2C2B2B"/>
          <w:sz w:val="20"/>
        </w:rPr>
        <w:t xml:space="preserve">Председник општине </w:t>
      </w:r>
      <w:r w:rsidR="0086466F" w:rsidRPr="0086466F">
        <w:rPr>
          <w:rFonts w:ascii="Times New Roman" w:hAnsi="Times New Roman"/>
          <w:b w:val="0"/>
          <w:color w:val="2C2B2B"/>
          <w:sz w:val="20"/>
          <w:lang w:val="sr-Cyrl-CS"/>
        </w:rPr>
        <w:t>Ћићевац</w:t>
      </w:r>
    </w:p>
    <w:p w:rsidR="0086466F" w:rsidRPr="0086466F" w:rsidRDefault="0086466F" w:rsidP="00560827">
      <w:pPr>
        <w:shd w:val="clear" w:color="auto" w:fill="FBFAE9"/>
        <w:jc w:val="center"/>
        <w:rPr>
          <w:rFonts w:ascii="Times New Roman" w:hAnsi="Times New Roman"/>
          <w:b w:val="0"/>
          <w:color w:val="2C2B2B"/>
          <w:sz w:val="20"/>
          <w:lang w:val="sr-Cyrl-CS"/>
        </w:rPr>
      </w:pPr>
      <w:r w:rsidRPr="0086466F">
        <w:rPr>
          <w:rFonts w:ascii="Times New Roman" w:hAnsi="Times New Roman"/>
          <w:b w:val="0"/>
          <w:color w:val="2C2B2B"/>
          <w:sz w:val="20"/>
          <w:lang w:val="sr-Cyrl-CS"/>
        </w:rPr>
        <w:t xml:space="preserve">                                                                                                        </w:t>
      </w:r>
      <w:r w:rsidR="00E91D52">
        <w:rPr>
          <w:rFonts w:ascii="Times New Roman" w:hAnsi="Times New Roman"/>
          <w:b w:val="0"/>
          <w:color w:val="2C2B2B"/>
          <w:sz w:val="20"/>
          <w:lang w:val="sr-Cyrl-CS"/>
        </w:rPr>
        <w:t xml:space="preserve">                       </w:t>
      </w:r>
      <w:r w:rsidRPr="0086466F">
        <w:rPr>
          <w:rFonts w:ascii="Times New Roman" w:hAnsi="Times New Roman"/>
          <w:b w:val="0"/>
          <w:color w:val="2C2B2B"/>
          <w:sz w:val="20"/>
          <w:lang w:val="sr-Cyrl-CS"/>
        </w:rPr>
        <w:t>Златан Кркић</w:t>
      </w:r>
      <w:r w:rsidR="00E91D52">
        <w:rPr>
          <w:rFonts w:ascii="Times New Roman" w:hAnsi="Times New Roman"/>
          <w:b w:val="0"/>
          <w:color w:val="2C2B2B"/>
          <w:sz w:val="20"/>
          <w:lang w:val="sr-Cyrl-CS"/>
        </w:rPr>
        <w:t>, с.р.</w:t>
      </w:r>
    </w:p>
    <w:p w:rsidR="00560827" w:rsidRPr="00560827" w:rsidRDefault="00560827" w:rsidP="0086466F">
      <w:pPr>
        <w:rPr>
          <w:rFonts w:ascii="Times New Roman" w:hAnsi="Times New Roman"/>
          <w:b w:val="0"/>
          <w:sz w:val="14"/>
          <w:lang/>
        </w:rPr>
      </w:pPr>
    </w:p>
    <w:p w:rsidR="00560827" w:rsidRPr="00560827" w:rsidRDefault="00560827" w:rsidP="00560827">
      <w:pPr>
        <w:shd w:val="clear" w:color="auto" w:fill="FBFAE9"/>
        <w:rPr>
          <w:rFonts w:ascii="Times New Roman" w:hAnsi="Times New Roman"/>
          <w:b w:val="0"/>
          <w:sz w:val="20"/>
          <w:lang w:val="sr-Cyrl-CS"/>
        </w:rPr>
      </w:pPr>
      <w:r w:rsidRPr="00560827">
        <w:rPr>
          <w:rFonts w:ascii="Times New Roman" w:hAnsi="Times New Roman"/>
          <w:b w:val="0"/>
          <w:sz w:val="20"/>
          <w:lang/>
        </w:rPr>
        <w:t>53.</w:t>
      </w:r>
      <w:hyperlink r:id="rId8" w:tooltip="Facebook" w:history="1">
        <w:r w:rsidR="0086466F" w:rsidRPr="00560827">
          <w:rPr>
            <w:rFonts w:ascii="Times New Roman" w:eastAsia="Dotum" w:hAnsi="Times New Roman"/>
            <w:b w:val="0"/>
            <w:sz w:val="22"/>
            <w:szCs w:val="22"/>
            <w:lang w:val="en-GB"/>
          </w:rPr>
          <w:br/>
        </w:r>
      </w:hyperlink>
      <w:r w:rsidRPr="00560827">
        <w:rPr>
          <w:rFonts w:ascii="Times New Roman" w:hAnsi="Times New Roman"/>
          <w:b w:val="0"/>
          <w:sz w:val="20"/>
        </w:rPr>
        <w:t>Република Србија</w:t>
      </w:r>
      <w:r w:rsidRPr="00560827">
        <w:rPr>
          <w:rFonts w:ascii="Times New Roman" w:hAnsi="Times New Roman"/>
          <w:b w:val="0"/>
          <w:sz w:val="20"/>
        </w:rPr>
        <w:br/>
        <w:t xml:space="preserve">ОПШТИНА </w:t>
      </w:r>
      <w:r w:rsidRPr="00560827">
        <w:rPr>
          <w:rFonts w:ascii="Times New Roman" w:hAnsi="Times New Roman"/>
          <w:b w:val="0"/>
          <w:sz w:val="20"/>
          <w:lang w:val="sr-Cyrl-CS"/>
        </w:rPr>
        <w:t>ЋИЋЕВАЦ</w:t>
      </w:r>
      <w:r w:rsidRPr="00560827">
        <w:rPr>
          <w:rFonts w:ascii="Times New Roman" w:hAnsi="Times New Roman"/>
          <w:b w:val="0"/>
          <w:sz w:val="20"/>
        </w:rPr>
        <w:br/>
        <w:t>ПРЕДСЕДНИК ОПШТИНЕ</w:t>
      </w:r>
      <w:r w:rsidRPr="00560827">
        <w:rPr>
          <w:rFonts w:ascii="Times New Roman" w:hAnsi="Times New Roman"/>
          <w:b w:val="0"/>
          <w:sz w:val="20"/>
        </w:rPr>
        <w:br/>
        <w:t>Број: 66-1/ 2017 - 06</w:t>
      </w:r>
      <w:r w:rsidRPr="00560827">
        <w:rPr>
          <w:rFonts w:ascii="Times New Roman" w:hAnsi="Times New Roman"/>
          <w:b w:val="0"/>
          <w:sz w:val="20"/>
        </w:rPr>
        <w:br/>
        <w:t>Дана: 1.8.2017. године</w:t>
      </w:r>
      <w:r w:rsidRPr="00560827">
        <w:rPr>
          <w:rFonts w:ascii="Times New Roman" w:hAnsi="Times New Roman"/>
          <w:b w:val="0"/>
          <w:sz w:val="20"/>
        </w:rPr>
        <w:br/>
      </w:r>
      <w:r w:rsidRPr="00560827">
        <w:rPr>
          <w:rFonts w:ascii="Times New Roman" w:hAnsi="Times New Roman"/>
          <w:b w:val="0"/>
          <w:sz w:val="20"/>
          <w:lang w:val="sr-Cyrl-CS"/>
        </w:rPr>
        <w:t>ЋИЋЕВАЦ</w:t>
      </w:r>
    </w:p>
    <w:p w:rsidR="00560827" w:rsidRPr="00560827" w:rsidRDefault="00560827" w:rsidP="00560827">
      <w:pPr>
        <w:shd w:val="clear" w:color="auto" w:fill="FFFFFF"/>
        <w:textAlignment w:val="baseline"/>
        <w:rPr>
          <w:rFonts w:ascii="Times New Roman" w:hAnsi="Times New Roman"/>
          <w:b w:val="0"/>
          <w:sz w:val="14"/>
        </w:rPr>
      </w:pPr>
    </w:p>
    <w:p w:rsidR="00560827" w:rsidRDefault="00560827" w:rsidP="003F7772">
      <w:pPr>
        <w:shd w:val="clear" w:color="auto" w:fill="FFFFFF"/>
        <w:ind w:firstLine="426"/>
        <w:jc w:val="both"/>
        <w:textAlignment w:val="baseline"/>
        <w:rPr>
          <w:rFonts w:ascii="Times New Roman" w:hAnsi="Times New Roman"/>
          <w:b w:val="0"/>
          <w:bCs/>
          <w:sz w:val="20"/>
          <w:lang/>
        </w:rPr>
      </w:pPr>
      <w:r w:rsidRPr="00560827">
        <w:rPr>
          <w:rFonts w:ascii="Times New Roman" w:hAnsi="Times New Roman"/>
          <w:b w:val="0"/>
          <w:bCs/>
          <w:sz w:val="20"/>
        </w:rPr>
        <w:t>На основу чл</w:t>
      </w:r>
      <w:r>
        <w:rPr>
          <w:rFonts w:ascii="Times New Roman" w:hAnsi="Times New Roman"/>
          <w:b w:val="0"/>
          <w:bCs/>
          <w:sz w:val="20"/>
          <w:lang/>
        </w:rPr>
        <w:t>ана</w:t>
      </w:r>
      <w:r w:rsidRPr="00560827">
        <w:rPr>
          <w:rFonts w:ascii="Times New Roman" w:hAnsi="Times New Roman"/>
          <w:b w:val="0"/>
          <w:bCs/>
          <w:sz w:val="20"/>
        </w:rPr>
        <w:t xml:space="preserve"> 44</w:t>
      </w:r>
      <w:r>
        <w:rPr>
          <w:rFonts w:ascii="Times New Roman" w:hAnsi="Times New Roman"/>
          <w:b w:val="0"/>
          <w:bCs/>
          <w:sz w:val="20"/>
          <w:lang/>
        </w:rPr>
        <w:t>.</w:t>
      </w:r>
      <w:r w:rsidRPr="00560827">
        <w:rPr>
          <w:rFonts w:ascii="Times New Roman" w:hAnsi="Times New Roman"/>
          <w:b w:val="0"/>
          <w:bCs/>
          <w:sz w:val="20"/>
        </w:rPr>
        <w:t xml:space="preserve"> Закона о локалној самоуправи (''Сл.</w:t>
      </w:r>
      <w:r>
        <w:rPr>
          <w:rFonts w:ascii="Times New Roman" w:hAnsi="Times New Roman"/>
          <w:b w:val="0"/>
          <w:bCs/>
          <w:sz w:val="20"/>
          <w:lang/>
        </w:rPr>
        <w:t xml:space="preserve"> </w:t>
      </w:r>
      <w:r w:rsidRPr="00560827">
        <w:rPr>
          <w:rFonts w:ascii="Times New Roman" w:hAnsi="Times New Roman"/>
          <w:b w:val="0"/>
          <w:bCs/>
          <w:sz w:val="20"/>
        </w:rPr>
        <w:t>гласник РС'',</w:t>
      </w:r>
      <w:r>
        <w:rPr>
          <w:rFonts w:ascii="Times New Roman" w:hAnsi="Times New Roman"/>
          <w:b w:val="0"/>
          <w:bCs/>
          <w:sz w:val="20"/>
          <w:lang/>
        </w:rPr>
        <w:t xml:space="preserve"> </w:t>
      </w:r>
      <w:r w:rsidRPr="00560827">
        <w:rPr>
          <w:rFonts w:ascii="Times New Roman" w:hAnsi="Times New Roman"/>
          <w:b w:val="0"/>
          <w:bCs/>
          <w:sz w:val="20"/>
        </w:rPr>
        <w:t>бр. 129/07</w:t>
      </w:r>
      <w:r>
        <w:rPr>
          <w:rFonts w:ascii="Times New Roman" w:hAnsi="Times New Roman"/>
          <w:b w:val="0"/>
          <w:bCs/>
          <w:sz w:val="20"/>
          <w:lang/>
        </w:rPr>
        <w:t>, 83/14-др. закон и 101/2016-др. закон</w:t>
      </w:r>
      <w:r w:rsidRPr="00560827">
        <w:rPr>
          <w:rFonts w:ascii="Times New Roman" w:hAnsi="Times New Roman"/>
          <w:b w:val="0"/>
          <w:bCs/>
          <w:sz w:val="20"/>
        </w:rPr>
        <w:t>), чл</w:t>
      </w:r>
      <w:r>
        <w:rPr>
          <w:rFonts w:ascii="Times New Roman" w:hAnsi="Times New Roman"/>
          <w:b w:val="0"/>
          <w:bCs/>
          <w:sz w:val="20"/>
          <w:lang/>
        </w:rPr>
        <w:t>ана</w:t>
      </w:r>
      <w:r w:rsidRPr="00560827">
        <w:rPr>
          <w:rFonts w:ascii="Times New Roman" w:hAnsi="Times New Roman"/>
          <w:b w:val="0"/>
          <w:bCs/>
          <w:sz w:val="20"/>
        </w:rPr>
        <w:t xml:space="preserve"> 59</w:t>
      </w:r>
      <w:r>
        <w:rPr>
          <w:rFonts w:ascii="Times New Roman" w:hAnsi="Times New Roman"/>
          <w:b w:val="0"/>
          <w:bCs/>
          <w:sz w:val="20"/>
          <w:lang/>
        </w:rPr>
        <w:t>.</w:t>
      </w:r>
      <w:r w:rsidRPr="00560827">
        <w:rPr>
          <w:rFonts w:ascii="Times New Roman" w:hAnsi="Times New Roman"/>
          <w:b w:val="0"/>
          <w:bCs/>
          <w:sz w:val="20"/>
        </w:rPr>
        <w:t xml:space="preserve"> Статута општине Ћићевац (''Сл. лист општине Ћићевац'', бр.17/13- пречишћен текст, 22/13 и 10/15) и Решења Општинског већа о давању сагласности председнику општине за расписивање јавног позива бр. 06-61/17-02 од 1.8.2017. године, Председник општине Ћићевац расписује:</w:t>
      </w:r>
    </w:p>
    <w:p w:rsidR="00560827" w:rsidRPr="003F7772" w:rsidRDefault="00560827" w:rsidP="003F7772">
      <w:pPr>
        <w:shd w:val="clear" w:color="auto" w:fill="FFFFFF"/>
        <w:ind w:firstLine="426"/>
        <w:jc w:val="both"/>
        <w:textAlignment w:val="baseline"/>
        <w:rPr>
          <w:rFonts w:ascii="Times New Roman" w:hAnsi="Times New Roman"/>
          <w:b w:val="0"/>
          <w:sz w:val="14"/>
        </w:rPr>
      </w:pPr>
      <w:r w:rsidRPr="00560827">
        <w:rPr>
          <w:rFonts w:ascii="Times New Roman" w:hAnsi="Times New Roman"/>
          <w:b w:val="0"/>
          <w:bCs/>
          <w:sz w:val="20"/>
        </w:rPr>
        <w:t> </w:t>
      </w:r>
    </w:p>
    <w:p w:rsidR="00560827" w:rsidRPr="00560827" w:rsidRDefault="00560827" w:rsidP="003F7772">
      <w:pPr>
        <w:shd w:val="clear" w:color="auto" w:fill="FFFFFF"/>
        <w:jc w:val="center"/>
        <w:textAlignment w:val="baseline"/>
        <w:rPr>
          <w:rFonts w:ascii="Times New Roman" w:hAnsi="Times New Roman"/>
          <w:b w:val="0"/>
          <w:sz w:val="12"/>
        </w:rPr>
      </w:pPr>
      <w:r w:rsidRPr="00560827">
        <w:rPr>
          <w:rFonts w:ascii="Times New Roman" w:hAnsi="Times New Roman"/>
          <w:b w:val="0"/>
          <w:bCs/>
          <w:sz w:val="20"/>
        </w:rPr>
        <w:t>ЈАВНИ ПОЗИВ</w:t>
      </w:r>
    </w:p>
    <w:p w:rsidR="00560827" w:rsidRPr="00560827" w:rsidRDefault="00560827" w:rsidP="003F7772">
      <w:pPr>
        <w:shd w:val="clear" w:color="auto" w:fill="FFFFFF"/>
        <w:jc w:val="center"/>
        <w:textAlignment w:val="baseline"/>
        <w:rPr>
          <w:rFonts w:ascii="Times New Roman" w:hAnsi="Times New Roman"/>
          <w:b w:val="0"/>
          <w:sz w:val="20"/>
        </w:rPr>
      </w:pPr>
      <w:r w:rsidRPr="00560827">
        <w:rPr>
          <w:rFonts w:ascii="Times New Roman" w:hAnsi="Times New Roman"/>
          <w:b w:val="0"/>
          <w:bCs/>
          <w:sz w:val="20"/>
        </w:rPr>
        <w:t>за финансирање програма у области спорта из буџета општине Ћићевац у 2017. години</w:t>
      </w:r>
    </w:p>
    <w:p w:rsidR="00560827" w:rsidRPr="00560827" w:rsidRDefault="00560827" w:rsidP="003F7772">
      <w:pPr>
        <w:shd w:val="clear" w:color="auto" w:fill="FFFFFF"/>
        <w:jc w:val="both"/>
        <w:textAlignment w:val="baseline"/>
        <w:rPr>
          <w:rFonts w:ascii="Times New Roman" w:hAnsi="Times New Roman"/>
          <w:b w:val="0"/>
          <w:sz w:val="14"/>
        </w:rPr>
      </w:pPr>
    </w:p>
    <w:p w:rsidR="00560827" w:rsidRPr="00560827" w:rsidRDefault="00560827" w:rsidP="00BA547E">
      <w:pPr>
        <w:shd w:val="clear" w:color="auto" w:fill="FBFAE9"/>
        <w:ind w:firstLine="426"/>
        <w:jc w:val="both"/>
        <w:rPr>
          <w:rFonts w:ascii="Times New Roman" w:hAnsi="Times New Roman"/>
          <w:b w:val="0"/>
          <w:bCs/>
          <w:sz w:val="20"/>
        </w:rPr>
      </w:pPr>
      <w:r w:rsidRPr="00560827">
        <w:rPr>
          <w:rFonts w:ascii="Times New Roman" w:hAnsi="Times New Roman"/>
          <w:b w:val="0"/>
          <w:bCs/>
          <w:sz w:val="20"/>
        </w:rPr>
        <w:t> Одлуком о буџету општине Ћићевац за 2017. годину планирана су средства за суфинансирање пројеката из области спорта од интереса за општину Ћићевац у укупном износу од 2.000.000,00 динара. Средства по овом конкурсу биће додељена за период до 31.12.2017. године.</w:t>
      </w:r>
    </w:p>
    <w:p w:rsidR="00560827" w:rsidRPr="00560827" w:rsidRDefault="00560827" w:rsidP="00BA547E">
      <w:pPr>
        <w:shd w:val="clear" w:color="auto" w:fill="FBFAE9"/>
        <w:ind w:firstLine="567"/>
        <w:jc w:val="both"/>
        <w:rPr>
          <w:rFonts w:ascii="Times New Roman" w:hAnsi="Times New Roman"/>
          <w:b w:val="0"/>
          <w:sz w:val="20"/>
        </w:rPr>
      </w:pPr>
      <w:r w:rsidRPr="00560827">
        <w:rPr>
          <w:rFonts w:ascii="Times New Roman" w:hAnsi="Times New Roman"/>
          <w:b w:val="0"/>
          <w:sz w:val="20"/>
        </w:rPr>
        <w:lastRenderedPageBreak/>
        <w:t>У складу са Правилником о условима и начину финансирања потреба у области спорта</w:t>
      </w:r>
      <w:r>
        <w:rPr>
          <w:rFonts w:ascii="Times New Roman" w:hAnsi="Times New Roman"/>
          <w:b w:val="0"/>
          <w:sz w:val="20"/>
          <w:lang/>
        </w:rPr>
        <w:t xml:space="preserve"> </w:t>
      </w:r>
      <w:r w:rsidRPr="00560827">
        <w:rPr>
          <w:rFonts w:ascii="Times New Roman" w:hAnsi="Times New Roman"/>
          <w:b w:val="0"/>
          <w:sz w:val="20"/>
        </w:rPr>
        <w:t>(„Сл</w:t>
      </w:r>
      <w:r>
        <w:rPr>
          <w:rFonts w:ascii="Times New Roman" w:hAnsi="Times New Roman"/>
          <w:b w:val="0"/>
          <w:sz w:val="20"/>
          <w:lang/>
        </w:rPr>
        <w:t>.</w:t>
      </w:r>
      <w:r w:rsidRPr="00560827">
        <w:rPr>
          <w:rFonts w:ascii="Times New Roman" w:hAnsi="Times New Roman"/>
          <w:b w:val="0"/>
          <w:sz w:val="20"/>
        </w:rPr>
        <w:t xml:space="preserve"> лист општине Ћићевац</w:t>
      </w:r>
      <w:r>
        <w:rPr>
          <w:rFonts w:ascii="Times New Roman" w:hAnsi="Times New Roman"/>
          <w:b w:val="0"/>
          <w:sz w:val="20"/>
          <w:lang/>
        </w:rPr>
        <w:t>“</w:t>
      </w:r>
      <w:r w:rsidRPr="00560827">
        <w:rPr>
          <w:rFonts w:ascii="Times New Roman" w:hAnsi="Times New Roman"/>
          <w:b w:val="0"/>
          <w:sz w:val="20"/>
        </w:rPr>
        <w:t>, бр.10/17), подносиоци програма/пројекта за које се траже средства из буџета општине Ћићевац су: Општински спортски савез Ћићевац; спортске организације – спортски клубови;  друга правна и физичка лица са искуством у реализацији програма и пројеката којима се остварује општи интерес у области спорта.</w:t>
      </w:r>
    </w:p>
    <w:p w:rsidR="00560827" w:rsidRPr="00560827" w:rsidRDefault="00560827" w:rsidP="003F7772">
      <w:pPr>
        <w:shd w:val="clear" w:color="auto" w:fill="FFFFFF"/>
        <w:ind w:left="567"/>
        <w:jc w:val="both"/>
        <w:textAlignment w:val="baseline"/>
        <w:rPr>
          <w:rFonts w:ascii="Times New Roman" w:hAnsi="Times New Roman"/>
          <w:b w:val="0"/>
          <w:sz w:val="20"/>
        </w:rPr>
      </w:pPr>
      <w:r w:rsidRPr="00560827">
        <w:rPr>
          <w:rFonts w:ascii="Times New Roman" w:hAnsi="Times New Roman"/>
          <w:b w:val="0"/>
          <w:bCs/>
          <w:sz w:val="20"/>
        </w:rPr>
        <w:t>Предмет јавног позива:</w:t>
      </w:r>
    </w:p>
    <w:p w:rsidR="00560827" w:rsidRPr="00560827" w:rsidRDefault="00560827" w:rsidP="003F7772">
      <w:pPr>
        <w:shd w:val="clear" w:color="auto" w:fill="FFFFFF"/>
        <w:ind w:firstLine="567"/>
        <w:jc w:val="both"/>
        <w:textAlignment w:val="baseline"/>
        <w:rPr>
          <w:rFonts w:ascii="Times New Roman" w:hAnsi="Times New Roman"/>
          <w:b w:val="0"/>
          <w:sz w:val="20"/>
        </w:rPr>
      </w:pPr>
      <w:r w:rsidRPr="00560827">
        <w:rPr>
          <w:rFonts w:ascii="Times New Roman" w:hAnsi="Times New Roman"/>
          <w:b w:val="0"/>
          <w:sz w:val="20"/>
        </w:rPr>
        <w:t>Предмет  позива  општине Ћићевац у области спорта за 2017. годину су програми на годишњем нивоу  у области:</w:t>
      </w:r>
    </w:p>
    <w:p w:rsidR="00560827" w:rsidRPr="00560827" w:rsidRDefault="00560827" w:rsidP="003F7772">
      <w:pPr>
        <w:shd w:val="clear" w:color="auto" w:fill="FFFFFF"/>
        <w:ind w:firstLine="567"/>
        <w:jc w:val="both"/>
        <w:textAlignment w:val="baseline"/>
        <w:rPr>
          <w:rFonts w:ascii="Times New Roman" w:hAnsi="Times New Roman"/>
          <w:b w:val="0"/>
          <w:sz w:val="20"/>
        </w:rPr>
      </w:pPr>
      <w:r w:rsidRPr="00560827">
        <w:rPr>
          <w:rFonts w:ascii="Times New Roman" w:hAnsi="Times New Roman"/>
          <w:b w:val="0"/>
          <w:sz w:val="20"/>
        </w:rPr>
        <w:t>1) подстицање и стварање услова за унапређење спортске рекреације, односно бављење</w:t>
      </w:r>
      <w:r>
        <w:rPr>
          <w:rFonts w:ascii="Times New Roman" w:hAnsi="Times New Roman"/>
          <w:b w:val="0"/>
          <w:sz w:val="20"/>
          <w:lang/>
        </w:rPr>
        <w:t xml:space="preserve"> </w:t>
      </w:r>
      <w:r w:rsidRPr="00560827">
        <w:rPr>
          <w:rFonts w:ascii="Times New Roman" w:hAnsi="Times New Roman"/>
          <w:b w:val="0"/>
          <w:sz w:val="20"/>
        </w:rPr>
        <w:t>грађана спортом, посебно деце, омладине, жена и особа са инвалидитетом;</w:t>
      </w:r>
    </w:p>
    <w:p w:rsidR="00560827" w:rsidRPr="00560827" w:rsidRDefault="00560827" w:rsidP="003F7772">
      <w:pPr>
        <w:shd w:val="clear" w:color="auto" w:fill="FFFFFF"/>
        <w:ind w:firstLine="567"/>
        <w:jc w:val="both"/>
        <w:textAlignment w:val="baseline"/>
        <w:rPr>
          <w:rFonts w:ascii="Times New Roman" w:hAnsi="Times New Roman"/>
          <w:b w:val="0"/>
          <w:sz w:val="20"/>
        </w:rPr>
      </w:pPr>
      <w:r w:rsidRPr="00560827">
        <w:rPr>
          <w:rFonts w:ascii="Times New Roman" w:hAnsi="Times New Roman"/>
          <w:b w:val="0"/>
          <w:sz w:val="20"/>
        </w:rPr>
        <w:t>2) организација спортских такмичења од посебног значаја за општину;</w:t>
      </w:r>
    </w:p>
    <w:p w:rsidR="00560827" w:rsidRPr="00560827" w:rsidRDefault="00560827" w:rsidP="003F7772">
      <w:pPr>
        <w:shd w:val="clear" w:color="auto" w:fill="FFFFFF"/>
        <w:ind w:firstLine="567"/>
        <w:jc w:val="both"/>
        <w:textAlignment w:val="baseline"/>
        <w:rPr>
          <w:rFonts w:ascii="Times New Roman" w:hAnsi="Times New Roman"/>
          <w:b w:val="0"/>
          <w:sz w:val="20"/>
        </w:rPr>
      </w:pPr>
      <w:r w:rsidRPr="00560827">
        <w:rPr>
          <w:rFonts w:ascii="Times New Roman" w:hAnsi="Times New Roman"/>
          <w:b w:val="0"/>
          <w:sz w:val="20"/>
        </w:rPr>
        <w:t>3) учешће спортских организација са подручја општине у домаћим и европским клупским такмичењима;</w:t>
      </w:r>
    </w:p>
    <w:p w:rsidR="00560827" w:rsidRPr="00560827" w:rsidRDefault="00560827" w:rsidP="003F7772">
      <w:pPr>
        <w:shd w:val="clear" w:color="auto" w:fill="FFFFFF"/>
        <w:ind w:firstLine="567"/>
        <w:jc w:val="both"/>
        <w:textAlignment w:val="baseline"/>
        <w:rPr>
          <w:rFonts w:ascii="Times New Roman" w:hAnsi="Times New Roman"/>
          <w:b w:val="0"/>
          <w:sz w:val="20"/>
        </w:rPr>
      </w:pPr>
      <w:r w:rsidRPr="00560827">
        <w:rPr>
          <w:rFonts w:ascii="Times New Roman" w:hAnsi="Times New Roman"/>
          <w:b w:val="0"/>
          <w:sz w:val="20"/>
        </w:rPr>
        <w:t>4) физичко васпитање деце предшколског узраста и школски спорт на општинском нивоу (унапређење физичког вежбања, рад школских спортских секција и друштава, општинска, градска и међуопштинска школска спортска такмичења и др.);</w:t>
      </w:r>
    </w:p>
    <w:p w:rsidR="00560827" w:rsidRPr="00560827" w:rsidRDefault="00560827" w:rsidP="003F7772">
      <w:pPr>
        <w:shd w:val="clear" w:color="auto" w:fill="FFFFFF"/>
        <w:ind w:firstLine="567"/>
        <w:jc w:val="both"/>
        <w:textAlignment w:val="baseline"/>
        <w:rPr>
          <w:rFonts w:ascii="Times New Roman" w:hAnsi="Times New Roman"/>
          <w:b w:val="0"/>
          <w:sz w:val="20"/>
        </w:rPr>
      </w:pPr>
      <w:r w:rsidRPr="00560827">
        <w:rPr>
          <w:rFonts w:ascii="Times New Roman" w:hAnsi="Times New Roman"/>
          <w:b w:val="0"/>
          <w:sz w:val="20"/>
        </w:rPr>
        <w:t>5) делатност организација у области спорта са седиштем на подручју општине, а које су од посебног значаја за општину;</w:t>
      </w:r>
    </w:p>
    <w:p w:rsidR="00560827" w:rsidRPr="00560827" w:rsidRDefault="00560827" w:rsidP="003F7772">
      <w:pPr>
        <w:shd w:val="clear" w:color="auto" w:fill="FFFFFF"/>
        <w:ind w:firstLine="567"/>
        <w:jc w:val="both"/>
        <w:textAlignment w:val="baseline"/>
        <w:rPr>
          <w:rFonts w:ascii="Times New Roman" w:hAnsi="Times New Roman"/>
          <w:b w:val="0"/>
          <w:sz w:val="20"/>
        </w:rPr>
      </w:pPr>
      <w:r w:rsidRPr="00560827">
        <w:rPr>
          <w:rFonts w:ascii="Times New Roman" w:hAnsi="Times New Roman"/>
          <w:b w:val="0"/>
          <w:sz w:val="20"/>
        </w:rPr>
        <w:t>6) едукације,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560827" w:rsidRPr="00560827" w:rsidRDefault="00560827" w:rsidP="003F7772">
      <w:pPr>
        <w:shd w:val="clear" w:color="auto" w:fill="FFFFFF"/>
        <w:ind w:firstLine="567"/>
        <w:jc w:val="both"/>
        <w:textAlignment w:val="baseline"/>
        <w:rPr>
          <w:rFonts w:ascii="Times New Roman" w:hAnsi="Times New Roman"/>
          <w:b w:val="0"/>
          <w:sz w:val="20"/>
        </w:rPr>
      </w:pPr>
      <w:r w:rsidRPr="00560827">
        <w:rPr>
          <w:rFonts w:ascii="Times New Roman" w:hAnsi="Times New Roman"/>
          <w:b w:val="0"/>
          <w:sz w:val="20"/>
        </w:rPr>
        <w:t>7) периодична тестирања, сакупљање, анализа и дистрибуција релевантних информација за адекватно задовољавање потреба грађана у области спорта на подручју општине;, истраживачко-развојни пројекти и издавање спортских публикација;</w:t>
      </w:r>
    </w:p>
    <w:p w:rsidR="00560827" w:rsidRPr="00560827" w:rsidRDefault="00560827" w:rsidP="003F7772">
      <w:pPr>
        <w:shd w:val="clear" w:color="auto" w:fill="FFFFFF"/>
        <w:ind w:firstLine="567"/>
        <w:jc w:val="both"/>
        <w:textAlignment w:val="baseline"/>
        <w:rPr>
          <w:rFonts w:ascii="Times New Roman" w:hAnsi="Times New Roman"/>
          <w:b w:val="0"/>
          <w:sz w:val="20"/>
        </w:rPr>
      </w:pPr>
      <w:r w:rsidRPr="00560827">
        <w:rPr>
          <w:rFonts w:ascii="Times New Roman" w:hAnsi="Times New Roman"/>
          <w:b w:val="0"/>
          <w:sz w:val="20"/>
        </w:rPr>
        <w:t>8) унапређивање стручног рада учесника у систему спорта са подручја општине и подстицање запошљавања висококвалификованих спортских стручњака и врхунских спортиста;</w:t>
      </w:r>
    </w:p>
    <w:p w:rsidR="00560827" w:rsidRPr="00560827" w:rsidRDefault="00560827" w:rsidP="003F7772">
      <w:pPr>
        <w:shd w:val="clear" w:color="auto" w:fill="FFFFFF"/>
        <w:ind w:left="567"/>
        <w:jc w:val="both"/>
        <w:textAlignment w:val="baseline"/>
        <w:rPr>
          <w:rFonts w:ascii="Times New Roman" w:hAnsi="Times New Roman"/>
          <w:b w:val="0"/>
          <w:sz w:val="20"/>
        </w:rPr>
      </w:pPr>
      <w:r w:rsidRPr="00560827">
        <w:rPr>
          <w:rFonts w:ascii="Times New Roman" w:hAnsi="Times New Roman"/>
          <w:b w:val="0"/>
          <w:sz w:val="20"/>
        </w:rPr>
        <w:t> </w:t>
      </w:r>
      <w:r w:rsidRPr="00560827">
        <w:rPr>
          <w:rFonts w:ascii="Times New Roman" w:hAnsi="Times New Roman"/>
          <w:b w:val="0"/>
          <w:bCs/>
          <w:sz w:val="20"/>
        </w:rPr>
        <w:t>Право учешћа на конкурсу имају:</w:t>
      </w:r>
    </w:p>
    <w:p w:rsidR="00560827" w:rsidRPr="00560827" w:rsidRDefault="00560827" w:rsidP="003F7772">
      <w:pPr>
        <w:shd w:val="clear" w:color="auto" w:fill="FFFFFF"/>
        <w:ind w:firstLine="567"/>
        <w:jc w:val="both"/>
        <w:textAlignment w:val="baseline"/>
        <w:rPr>
          <w:rFonts w:ascii="Times New Roman" w:hAnsi="Times New Roman"/>
          <w:b w:val="0"/>
          <w:sz w:val="20"/>
        </w:rPr>
      </w:pPr>
      <w:r w:rsidRPr="00560827">
        <w:rPr>
          <w:rFonts w:ascii="Times New Roman" w:hAnsi="Times New Roman"/>
          <w:b w:val="0"/>
          <w:sz w:val="20"/>
        </w:rPr>
        <w:t>Спортски савез Ћићевац и спортске организације, удружења и друга правна лица за обавављање спортских активности и других спортских делатности.</w:t>
      </w:r>
    </w:p>
    <w:p w:rsidR="00560827" w:rsidRPr="00560827" w:rsidRDefault="00560827" w:rsidP="003F7772">
      <w:pPr>
        <w:shd w:val="clear" w:color="auto" w:fill="FFFFFF"/>
        <w:ind w:left="567"/>
        <w:jc w:val="both"/>
        <w:textAlignment w:val="baseline"/>
        <w:rPr>
          <w:rFonts w:ascii="Times New Roman" w:hAnsi="Times New Roman"/>
          <w:b w:val="0"/>
          <w:sz w:val="20"/>
        </w:rPr>
      </w:pPr>
      <w:r w:rsidRPr="00560827">
        <w:rPr>
          <w:rFonts w:ascii="Times New Roman" w:hAnsi="Times New Roman"/>
          <w:b w:val="0"/>
          <w:sz w:val="20"/>
        </w:rPr>
        <w:t>Предлагач програма обавезан је да достави уз предлог програма следећу документацију:</w:t>
      </w:r>
    </w:p>
    <w:p w:rsidR="00560827" w:rsidRPr="00560827" w:rsidRDefault="00560827" w:rsidP="003F7772">
      <w:pPr>
        <w:numPr>
          <w:ilvl w:val="0"/>
          <w:numId w:val="22"/>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Читко попуњен апликациони формулар –образац 1-Предлог годишњих програма,</w:t>
      </w:r>
    </w:p>
    <w:p w:rsidR="00560827" w:rsidRPr="00560827" w:rsidRDefault="00560827" w:rsidP="003F7772">
      <w:pPr>
        <w:numPr>
          <w:ilvl w:val="0"/>
          <w:numId w:val="22"/>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Читко попуњен Образац 2 – Упитник за категоризацију спортских организација,</w:t>
      </w:r>
    </w:p>
    <w:p w:rsidR="00560827" w:rsidRPr="00560827" w:rsidRDefault="00560827" w:rsidP="003F7772">
      <w:pPr>
        <w:numPr>
          <w:ilvl w:val="0"/>
          <w:numId w:val="22"/>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фотокопију оснивачког акта (одлуке, уговора и сл.) или Статута,</w:t>
      </w:r>
    </w:p>
    <w:p w:rsidR="00560827" w:rsidRPr="00560827" w:rsidRDefault="00560827" w:rsidP="003F7772">
      <w:pPr>
        <w:numPr>
          <w:ilvl w:val="0"/>
          <w:numId w:val="22"/>
        </w:numPr>
        <w:shd w:val="clear" w:color="auto" w:fill="FFFFFF"/>
        <w:tabs>
          <w:tab w:val="left" w:pos="9781"/>
        </w:tabs>
        <w:ind w:left="0" w:firstLine="567"/>
        <w:jc w:val="both"/>
        <w:textAlignment w:val="baseline"/>
        <w:rPr>
          <w:rFonts w:ascii="Times New Roman" w:hAnsi="Times New Roman"/>
          <w:b w:val="0"/>
          <w:sz w:val="20"/>
        </w:rPr>
      </w:pPr>
      <w:r w:rsidRPr="00560827">
        <w:rPr>
          <w:rFonts w:ascii="Times New Roman" w:hAnsi="Times New Roman"/>
          <w:b w:val="0"/>
          <w:sz w:val="20"/>
        </w:rPr>
        <w:t>фотокопију финансијског извештаја достављеног надлежним државним органима за претходну годину, са доказом о предаји,</w:t>
      </w:r>
    </w:p>
    <w:p w:rsidR="00560827" w:rsidRPr="00560827" w:rsidRDefault="00560827" w:rsidP="003F7772">
      <w:pPr>
        <w:numPr>
          <w:ilvl w:val="0"/>
          <w:numId w:val="22"/>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писану изјаву о обезбеђивању сопственог новчаног учешћа у суфинансирању програма,</w:t>
      </w:r>
    </w:p>
    <w:p w:rsidR="00560827" w:rsidRPr="00560827" w:rsidRDefault="00560827" w:rsidP="003F7772">
      <w:pPr>
        <w:numPr>
          <w:ilvl w:val="0"/>
          <w:numId w:val="22"/>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потврду надлежне институције о постигнутим успесима и оствареним резултатима у претходној години,</w:t>
      </w:r>
    </w:p>
    <w:p w:rsidR="00560827" w:rsidRPr="00560827" w:rsidRDefault="00560827" w:rsidP="003F7772">
      <w:pPr>
        <w:numPr>
          <w:ilvl w:val="0"/>
          <w:numId w:val="22"/>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доказ је претходно обављао делатност у области спорта најмање годину дана,</w:t>
      </w:r>
    </w:p>
    <w:p w:rsidR="00560827" w:rsidRPr="00560827" w:rsidRDefault="00560827" w:rsidP="003F7772">
      <w:pPr>
        <w:numPr>
          <w:ilvl w:val="0"/>
          <w:numId w:val="22"/>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да под материјалном и кривичном одговорношћу изјављује да је учествовао или није на Конкурсу за доделу средстава на нивоу јединице локалне самоуправе, Републике и другог правног лица, као и да ли је добио средства са других нивоа,</w:t>
      </w:r>
    </w:p>
    <w:p w:rsidR="00560827" w:rsidRPr="00560827" w:rsidRDefault="00560827" w:rsidP="003F7772">
      <w:pPr>
        <w:numPr>
          <w:ilvl w:val="0"/>
          <w:numId w:val="22"/>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сагласност власника или корисника простора у којем се планира организовање, одржавање или реализација програма или изјава подносиоца пријаве да ће прибавити потребну сагласност уколико је није могуће прибавити у тренутку подношења пријаве,</w:t>
      </w:r>
    </w:p>
    <w:p w:rsidR="00560827" w:rsidRPr="00560827" w:rsidRDefault="00560827" w:rsidP="003F7772">
      <w:pPr>
        <w:numPr>
          <w:ilvl w:val="0"/>
          <w:numId w:val="22"/>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фотокопију уверења (потврде, извода) да је спортска организација уписана у регистар код надлежног органа,</w:t>
      </w:r>
    </w:p>
    <w:p w:rsidR="00560827" w:rsidRPr="00560827" w:rsidRDefault="00560827" w:rsidP="003F7772">
      <w:pPr>
        <w:numPr>
          <w:ilvl w:val="0"/>
          <w:numId w:val="22"/>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да је уз предлог програма достављено пропратно писмо у коме су наведене основне информације о носиоцу програма и предложеном програму (назив носиоца програма и назив програма, временско трајање, финансијски износ тражених средстава, област општих потреба и интереса грађана за коју се подноси програм и које је потписало лице овлашћено за заступање предлагача, односно носиоца програма</w:t>
      </w:r>
      <w:r w:rsidR="00BA547E">
        <w:rPr>
          <w:rFonts w:ascii="Times New Roman" w:hAnsi="Times New Roman"/>
          <w:b w:val="0"/>
          <w:sz w:val="20"/>
          <w:lang/>
        </w:rPr>
        <w:t>)</w:t>
      </w:r>
      <w:r w:rsidRPr="00560827">
        <w:rPr>
          <w:rFonts w:ascii="Times New Roman" w:hAnsi="Times New Roman"/>
          <w:b w:val="0"/>
          <w:sz w:val="20"/>
        </w:rPr>
        <w:t>.</w:t>
      </w:r>
    </w:p>
    <w:p w:rsidR="00560827" w:rsidRPr="00560827" w:rsidRDefault="00560827" w:rsidP="003F7772">
      <w:pPr>
        <w:shd w:val="clear" w:color="auto" w:fill="FFFFFF"/>
        <w:ind w:firstLine="567"/>
        <w:jc w:val="both"/>
        <w:textAlignment w:val="baseline"/>
        <w:rPr>
          <w:rFonts w:ascii="Times New Roman" w:hAnsi="Times New Roman"/>
          <w:b w:val="0"/>
          <w:sz w:val="20"/>
        </w:rPr>
      </w:pPr>
      <w:r w:rsidRPr="00560827">
        <w:rPr>
          <w:rFonts w:ascii="Times New Roman" w:hAnsi="Times New Roman"/>
          <w:b w:val="0"/>
          <w:sz w:val="20"/>
        </w:rPr>
        <w:t>Пријаве се достављају у затвореној коверти са назнаком:</w:t>
      </w:r>
    </w:p>
    <w:p w:rsidR="00560827" w:rsidRPr="00560827" w:rsidRDefault="00560827" w:rsidP="003F7772">
      <w:pPr>
        <w:shd w:val="clear" w:color="auto" w:fill="FFFFFF"/>
        <w:jc w:val="both"/>
        <w:textAlignment w:val="baseline"/>
        <w:rPr>
          <w:rFonts w:ascii="Times New Roman" w:hAnsi="Times New Roman"/>
          <w:b w:val="0"/>
          <w:sz w:val="20"/>
        </w:rPr>
      </w:pPr>
      <w:r w:rsidRPr="00560827">
        <w:rPr>
          <w:rFonts w:ascii="Times New Roman" w:hAnsi="Times New Roman"/>
          <w:b w:val="0"/>
          <w:bCs/>
          <w:sz w:val="20"/>
        </w:rPr>
        <w:t xml:space="preserve">„Пријава за Конкурс за финансирање програма спортских организација из буџета  општине Ћићевац“ </w:t>
      </w:r>
      <w:r w:rsidRPr="00560827">
        <w:rPr>
          <w:rFonts w:ascii="Times New Roman" w:hAnsi="Times New Roman"/>
          <w:b w:val="0"/>
          <w:sz w:val="20"/>
        </w:rPr>
        <w:t>писарници-  општине Ћићевац  или поштом на адресу:</w:t>
      </w:r>
      <w:r w:rsidR="00BA547E">
        <w:rPr>
          <w:rFonts w:ascii="Times New Roman" w:hAnsi="Times New Roman"/>
          <w:b w:val="0"/>
          <w:sz w:val="20"/>
          <w:lang/>
        </w:rPr>
        <w:t xml:space="preserve"> </w:t>
      </w:r>
      <w:r w:rsidRPr="00560827">
        <w:rPr>
          <w:rFonts w:ascii="Times New Roman" w:hAnsi="Times New Roman"/>
          <w:b w:val="0"/>
          <w:sz w:val="20"/>
        </w:rPr>
        <w:t>Општина Ћићевац, Општинска управа општине Ћићевац, Одсек за привреду,</w:t>
      </w:r>
      <w:r w:rsidR="00BA547E">
        <w:rPr>
          <w:rFonts w:ascii="Times New Roman" w:hAnsi="Times New Roman"/>
          <w:b w:val="0"/>
          <w:sz w:val="20"/>
          <w:lang/>
        </w:rPr>
        <w:t xml:space="preserve"> </w:t>
      </w:r>
      <w:r w:rsidRPr="00560827">
        <w:rPr>
          <w:rFonts w:ascii="Times New Roman" w:hAnsi="Times New Roman"/>
          <w:b w:val="0"/>
          <w:sz w:val="20"/>
        </w:rPr>
        <w:t>ЛЕР и ЛПА, Карађорђева 106, 37210 Ћићевац.</w:t>
      </w:r>
    </w:p>
    <w:p w:rsidR="00560827" w:rsidRPr="00560827" w:rsidRDefault="00560827" w:rsidP="00BA547E">
      <w:pPr>
        <w:shd w:val="clear" w:color="auto" w:fill="FFFFFF"/>
        <w:ind w:firstLine="567"/>
        <w:jc w:val="both"/>
        <w:textAlignment w:val="baseline"/>
        <w:rPr>
          <w:rFonts w:ascii="Times New Roman" w:hAnsi="Times New Roman"/>
          <w:b w:val="0"/>
          <w:sz w:val="20"/>
        </w:rPr>
      </w:pPr>
      <w:r w:rsidRPr="00560827">
        <w:rPr>
          <w:rFonts w:ascii="Times New Roman" w:hAnsi="Times New Roman"/>
          <w:b w:val="0"/>
          <w:sz w:val="20"/>
        </w:rPr>
        <w:t>Предња страна коверте са предлогом програма мора садржати најмање следеће податке; </w:t>
      </w:r>
      <w:r w:rsidRPr="00560827">
        <w:rPr>
          <w:rFonts w:ascii="Times New Roman" w:hAnsi="Times New Roman"/>
          <w:b w:val="0"/>
          <w:bCs/>
          <w:sz w:val="20"/>
        </w:rPr>
        <w:t>1</w:t>
      </w:r>
      <w:r w:rsidRPr="00560827">
        <w:rPr>
          <w:rFonts w:ascii="Times New Roman" w:hAnsi="Times New Roman"/>
          <w:b w:val="0"/>
          <w:sz w:val="20"/>
        </w:rPr>
        <w:t>) назив подносиоца предлога; </w:t>
      </w:r>
      <w:r w:rsidRPr="00560827">
        <w:rPr>
          <w:rFonts w:ascii="Times New Roman" w:hAnsi="Times New Roman"/>
          <w:b w:val="0"/>
          <w:bCs/>
          <w:sz w:val="20"/>
        </w:rPr>
        <w:t>2</w:t>
      </w:r>
      <w:r w:rsidRPr="00560827">
        <w:rPr>
          <w:rFonts w:ascii="Times New Roman" w:hAnsi="Times New Roman"/>
          <w:b w:val="0"/>
          <w:sz w:val="20"/>
        </w:rPr>
        <w:t>) адреса подносиоца предлога; </w:t>
      </w:r>
      <w:r w:rsidRPr="00560827">
        <w:rPr>
          <w:rFonts w:ascii="Times New Roman" w:hAnsi="Times New Roman"/>
          <w:b w:val="0"/>
          <w:bCs/>
          <w:sz w:val="20"/>
        </w:rPr>
        <w:t>3</w:t>
      </w:r>
      <w:r w:rsidRPr="00560827">
        <w:rPr>
          <w:rFonts w:ascii="Times New Roman" w:hAnsi="Times New Roman"/>
          <w:b w:val="0"/>
          <w:sz w:val="20"/>
        </w:rPr>
        <w:t>) назив програма; </w:t>
      </w:r>
      <w:r w:rsidRPr="00560827">
        <w:rPr>
          <w:rFonts w:ascii="Times New Roman" w:hAnsi="Times New Roman"/>
          <w:b w:val="0"/>
          <w:bCs/>
          <w:sz w:val="20"/>
        </w:rPr>
        <w:t>4</w:t>
      </w:r>
      <w:r w:rsidRPr="00560827">
        <w:rPr>
          <w:rFonts w:ascii="Times New Roman" w:hAnsi="Times New Roman"/>
          <w:b w:val="0"/>
          <w:sz w:val="20"/>
        </w:rPr>
        <w:t>) напомену да се не отвара пре истека рока из јавног позива.</w:t>
      </w:r>
    </w:p>
    <w:p w:rsidR="00560827" w:rsidRPr="00560827" w:rsidRDefault="00560827" w:rsidP="00BA547E">
      <w:pPr>
        <w:shd w:val="clear" w:color="auto" w:fill="FFFFFF"/>
        <w:ind w:firstLine="567"/>
        <w:jc w:val="both"/>
        <w:textAlignment w:val="baseline"/>
        <w:rPr>
          <w:rFonts w:ascii="Times New Roman" w:hAnsi="Times New Roman"/>
          <w:b w:val="0"/>
          <w:sz w:val="20"/>
        </w:rPr>
      </w:pPr>
      <w:r w:rsidRPr="00560827">
        <w:rPr>
          <w:rFonts w:ascii="Times New Roman" w:hAnsi="Times New Roman"/>
          <w:b w:val="0"/>
          <w:bCs/>
          <w:sz w:val="20"/>
        </w:rPr>
        <w:t xml:space="preserve">Рок за подношење пријава је 15 дана од дана објављивања конкурса на сајту општине </w:t>
      </w:r>
      <w:r w:rsidRPr="00560827">
        <w:rPr>
          <w:rFonts w:ascii="Times New Roman" w:hAnsi="Times New Roman"/>
          <w:b w:val="0"/>
          <w:bCs/>
          <w:sz w:val="20"/>
          <w:lang w:val="sr-Latn-CS"/>
        </w:rPr>
        <w:t>www.cicevac.rs</w:t>
      </w:r>
      <w:r w:rsidRPr="00560827">
        <w:rPr>
          <w:rFonts w:ascii="Times New Roman" w:hAnsi="Times New Roman"/>
          <w:b w:val="0"/>
          <w:sz w:val="20"/>
        </w:rPr>
        <w:t> </w:t>
      </w:r>
      <w:r w:rsidRPr="00560827">
        <w:rPr>
          <w:rFonts w:ascii="Times New Roman" w:hAnsi="Times New Roman"/>
          <w:b w:val="0"/>
          <w:bCs/>
          <w:sz w:val="20"/>
        </w:rPr>
        <w:t>и у локалним медијима.</w:t>
      </w:r>
    </w:p>
    <w:p w:rsidR="00560827" w:rsidRPr="00560827" w:rsidRDefault="00560827" w:rsidP="00BA547E">
      <w:pPr>
        <w:shd w:val="clear" w:color="auto" w:fill="FFFFFF"/>
        <w:ind w:firstLine="567"/>
        <w:jc w:val="both"/>
        <w:textAlignment w:val="baseline"/>
        <w:rPr>
          <w:rFonts w:ascii="Times New Roman" w:hAnsi="Times New Roman"/>
          <w:b w:val="0"/>
          <w:sz w:val="20"/>
        </w:rPr>
      </w:pPr>
      <w:r w:rsidRPr="00560827">
        <w:rPr>
          <w:rFonts w:ascii="Times New Roman" w:hAnsi="Times New Roman"/>
          <w:b w:val="0"/>
          <w:sz w:val="20"/>
        </w:rPr>
        <w:t>Подносиоци годишњих програма образац 1 и образац 2 могу преузети у згради општине Ћићевац, и на званичној интернет страници  општине Ћићевац.</w:t>
      </w:r>
    </w:p>
    <w:p w:rsidR="00560827" w:rsidRPr="00560827" w:rsidRDefault="00560827" w:rsidP="00BA547E">
      <w:pPr>
        <w:shd w:val="clear" w:color="auto" w:fill="FFFFFF"/>
        <w:ind w:firstLine="567"/>
        <w:jc w:val="both"/>
        <w:textAlignment w:val="baseline"/>
        <w:rPr>
          <w:rFonts w:ascii="Times New Roman" w:hAnsi="Times New Roman"/>
          <w:b w:val="0"/>
          <w:sz w:val="20"/>
        </w:rPr>
      </w:pPr>
      <w:r w:rsidRPr="00560827">
        <w:rPr>
          <w:rFonts w:ascii="Times New Roman" w:hAnsi="Times New Roman"/>
          <w:b w:val="0"/>
          <w:bCs/>
          <w:sz w:val="20"/>
        </w:rPr>
        <w:t>Непотпуне и неблаговремене пријаве Комисија неће разматрати.</w:t>
      </w:r>
    </w:p>
    <w:p w:rsidR="00560827" w:rsidRPr="00BA547E" w:rsidRDefault="00560827" w:rsidP="00BA547E">
      <w:pPr>
        <w:shd w:val="clear" w:color="auto" w:fill="FFFFFF"/>
        <w:ind w:firstLine="567"/>
        <w:jc w:val="both"/>
        <w:textAlignment w:val="baseline"/>
        <w:rPr>
          <w:rFonts w:ascii="Times New Roman" w:hAnsi="Times New Roman"/>
          <w:b w:val="0"/>
          <w:sz w:val="20"/>
          <w:lang/>
        </w:rPr>
      </w:pPr>
      <w:r w:rsidRPr="00560827">
        <w:rPr>
          <w:rFonts w:ascii="Times New Roman" w:hAnsi="Times New Roman"/>
          <w:b w:val="0"/>
          <w:bCs/>
          <w:sz w:val="20"/>
        </w:rPr>
        <w:t>Рок реализације програма пројекта</w:t>
      </w:r>
      <w:r w:rsidR="00BA547E">
        <w:rPr>
          <w:rFonts w:ascii="Times New Roman" w:hAnsi="Times New Roman"/>
          <w:b w:val="0"/>
          <w:bCs/>
          <w:sz w:val="20"/>
          <w:lang/>
        </w:rPr>
        <w:t>:</w:t>
      </w:r>
    </w:p>
    <w:p w:rsidR="00560827" w:rsidRPr="00560827" w:rsidRDefault="00560827" w:rsidP="00BA547E">
      <w:pPr>
        <w:shd w:val="clear" w:color="auto" w:fill="FFFFFF"/>
        <w:ind w:firstLine="567"/>
        <w:jc w:val="both"/>
        <w:textAlignment w:val="baseline"/>
        <w:rPr>
          <w:rFonts w:ascii="Times New Roman" w:hAnsi="Times New Roman"/>
          <w:b w:val="0"/>
          <w:sz w:val="20"/>
        </w:rPr>
      </w:pPr>
      <w:r w:rsidRPr="00560827">
        <w:rPr>
          <w:rFonts w:ascii="Times New Roman" w:hAnsi="Times New Roman"/>
          <w:b w:val="0"/>
          <w:sz w:val="20"/>
        </w:rPr>
        <w:t>Средства се додељују за програме који ће се реализовати најкасније до краја буџетске 2017. године.</w:t>
      </w:r>
    </w:p>
    <w:p w:rsidR="00560827" w:rsidRPr="00560827" w:rsidRDefault="00560827" w:rsidP="00BA547E">
      <w:pPr>
        <w:shd w:val="clear" w:color="auto" w:fill="FFFFFF"/>
        <w:ind w:firstLine="567"/>
        <w:jc w:val="both"/>
        <w:textAlignment w:val="baseline"/>
        <w:rPr>
          <w:rFonts w:ascii="Times New Roman" w:hAnsi="Times New Roman"/>
          <w:b w:val="0"/>
          <w:sz w:val="20"/>
        </w:rPr>
      </w:pPr>
      <w:r w:rsidRPr="00560827">
        <w:rPr>
          <w:rFonts w:ascii="Times New Roman" w:hAnsi="Times New Roman"/>
          <w:b w:val="0"/>
          <w:bCs/>
          <w:sz w:val="20"/>
        </w:rPr>
        <w:t>Критеријуми за оцењивање пројеката су:</w:t>
      </w:r>
    </w:p>
    <w:p w:rsidR="00560827" w:rsidRPr="00560827" w:rsidRDefault="00560827" w:rsidP="00BA547E">
      <w:pPr>
        <w:shd w:val="clear" w:color="auto" w:fill="FFFFFF"/>
        <w:ind w:firstLine="567"/>
        <w:jc w:val="both"/>
        <w:textAlignment w:val="baseline"/>
        <w:rPr>
          <w:rFonts w:ascii="Times New Roman" w:hAnsi="Times New Roman"/>
          <w:b w:val="0"/>
          <w:sz w:val="20"/>
        </w:rPr>
      </w:pPr>
      <w:r w:rsidRPr="00560827">
        <w:rPr>
          <w:rFonts w:ascii="Times New Roman" w:hAnsi="Times New Roman"/>
          <w:b w:val="0"/>
          <w:sz w:val="20"/>
        </w:rPr>
        <w:t>Предлог програма мора да испуњава следеће критеријуме:</w:t>
      </w:r>
    </w:p>
    <w:p w:rsidR="00560827" w:rsidRPr="00560827" w:rsidRDefault="00560827" w:rsidP="00BA547E">
      <w:pPr>
        <w:numPr>
          <w:ilvl w:val="0"/>
          <w:numId w:val="23"/>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да доприноси задовољавању потреба и интереса грађана у области спорта утврђених Законом;</w:t>
      </w:r>
    </w:p>
    <w:p w:rsidR="00560827" w:rsidRPr="00560827" w:rsidRDefault="00560827" w:rsidP="00BA547E">
      <w:pPr>
        <w:numPr>
          <w:ilvl w:val="0"/>
          <w:numId w:val="23"/>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lastRenderedPageBreak/>
        <w:t>да је у складу са Законом, Националном стратегијом развоја спорта у Републици Србији и Програмом развоја спорта у општини Ћићевац;</w:t>
      </w:r>
    </w:p>
    <w:p w:rsidR="00560827" w:rsidRPr="00560827" w:rsidRDefault="00560827" w:rsidP="00BA547E">
      <w:pPr>
        <w:numPr>
          <w:ilvl w:val="0"/>
          <w:numId w:val="23"/>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да је у складу са четворогодишњим програмом развоја надлежног националног спортског савеза;</w:t>
      </w:r>
    </w:p>
    <w:p w:rsidR="00560827" w:rsidRPr="00560827" w:rsidRDefault="00560827" w:rsidP="00BA547E">
      <w:pPr>
        <w:numPr>
          <w:ilvl w:val="0"/>
          <w:numId w:val="23"/>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да је у складу са спортским правилима надлежног националног спортског савеза;</w:t>
      </w:r>
    </w:p>
    <w:p w:rsidR="00560827" w:rsidRPr="00560827" w:rsidRDefault="00560827" w:rsidP="00BA547E">
      <w:pPr>
        <w:numPr>
          <w:ilvl w:val="0"/>
          <w:numId w:val="23"/>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да је у складу са условима, критеријумима и циљевима наведеним у јавном позиву, код посебних програма;</w:t>
      </w:r>
    </w:p>
    <w:p w:rsidR="00560827" w:rsidRPr="00560827" w:rsidRDefault="00560827" w:rsidP="00BA547E">
      <w:pPr>
        <w:numPr>
          <w:ilvl w:val="0"/>
          <w:numId w:val="23"/>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да се реализује на територији општине Ћићевац, односно у Републици Србији, осим програма припрема и учешћа на међународним спортским такмичењима;</w:t>
      </w:r>
    </w:p>
    <w:p w:rsidR="00560827" w:rsidRPr="00560827" w:rsidRDefault="00560827" w:rsidP="00BA547E">
      <w:pPr>
        <w:numPr>
          <w:ilvl w:val="0"/>
          <w:numId w:val="23"/>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да је у складу са принципима утврђеним у документима међународних организација чија је чланица Република Србија;</w:t>
      </w:r>
    </w:p>
    <w:p w:rsidR="00560827" w:rsidRPr="00560827" w:rsidRDefault="00560827" w:rsidP="00BA547E">
      <w:pPr>
        <w:numPr>
          <w:ilvl w:val="0"/>
          <w:numId w:val="23"/>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да има значајан и дуготрајан утицај на развој спорта на територији општине Ћићевац;</w:t>
      </w:r>
    </w:p>
    <w:p w:rsidR="00560827" w:rsidRPr="00560827" w:rsidRDefault="00560827" w:rsidP="00BA547E">
      <w:pPr>
        <w:numPr>
          <w:ilvl w:val="0"/>
          <w:numId w:val="23"/>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да ће се реализовати у текућој години;</w:t>
      </w:r>
    </w:p>
    <w:p w:rsidR="00560827" w:rsidRPr="00560827" w:rsidRDefault="00560827" w:rsidP="00BA547E">
      <w:pPr>
        <w:numPr>
          <w:ilvl w:val="0"/>
          <w:numId w:val="23"/>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да предвиђа ангажовање одговарајућег броја учесника у програму и потребне ресурсе за реализацију програма и да не постоји никаква сумња у могућност реализовања програма;</w:t>
      </w:r>
    </w:p>
    <w:p w:rsidR="00560827" w:rsidRPr="00560827" w:rsidRDefault="00560827" w:rsidP="00BA547E">
      <w:pPr>
        <w:numPr>
          <w:ilvl w:val="0"/>
          <w:numId w:val="23"/>
        </w:numPr>
        <w:shd w:val="clear" w:color="auto" w:fill="FFFFFF"/>
        <w:ind w:left="0" w:firstLine="567"/>
        <w:jc w:val="both"/>
        <w:textAlignment w:val="baseline"/>
        <w:rPr>
          <w:rFonts w:ascii="Times New Roman" w:hAnsi="Times New Roman"/>
          <w:b w:val="0"/>
          <w:sz w:val="20"/>
        </w:rPr>
      </w:pPr>
      <w:r w:rsidRPr="00560827">
        <w:rPr>
          <w:rFonts w:ascii="Times New Roman" w:hAnsi="Times New Roman"/>
          <w:b w:val="0"/>
          <w:sz w:val="20"/>
        </w:rPr>
        <w:t>да је, по правилу, предвиђено фазно финансирање програма.</w:t>
      </w:r>
    </w:p>
    <w:p w:rsidR="00560827" w:rsidRPr="00560827" w:rsidRDefault="00560827" w:rsidP="00BA547E">
      <w:pPr>
        <w:shd w:val="clear" w:color="auto" w:fill="FFFFFF"/>
        <w:ind w:firstLine="567"/>
        <w:jc w:val="both"/>
        <w:textAlignment w:val="baseline"/>
        <w:rPr>
          <w:rFonts w:ascii="Times New Roman" w:hAnsi="Times New Roman"/>
          <w:b w:val="0"/>
          <w:sz w:val="20"/>
        </w:rPr>
      </w:pPr>
      <w:r w:rsidRPr="00560827">
        <w:rPr>
          <w:rFonts w:ascii="Times New Roman" w:hAnsi="Times New Roman"/>
          <w:b w:val="0"/>
          <w:bCs/>
          <w:sz w:val="20"/>
        </w:rPr>
        <w:t>Бодовање:</w:t>
      </w:r>
    </w:p>
    <w:p w:rsidR="00560827" w:rsidRPr="00560827" w:rsidRDefault="00560827" w:rsidP="00BA547E">
      <w:pPr>
        <w:shd w:val="clear" w:color="auto" w:fill="FFFFFF"/>
        <w:ind w:firstLine="567"/>
        <w:jc w:val="both"/>
        <w:textAlignment w:val="baseline"/>
        <w:rPr>
          <w:rFonts w:ascii="Times New Roman" w:hAnsi="Times New Roman"/>
          <w:b w:val="0"/>
          <w:sz w:val="20"/>
        </w:rPr>
      </w:pPr>
      <w:r w:rsidRPr="00560827">
        <w:rPr>
          <w:rFonts w:ascii="Times New Roman" w:hAnsi="Times New Roman"/>
          <w:b w:val="0"/>
          <w:sz w:val="20"/>
        </w:rPr>
        <w:t>Испуњеност критеријума се цени према табели вредновања која је саставни део конкурсне документације.</w:t>
      </w:r>
    </w:p>
    <w:p w:rsidR="00560827" w:rsidRPr="00560827" w:rsidRDefault="00560827" w:rsidP="00BA547E">
      <w:pPr>
        <w:shd w:val="clear" w:color="auto" w:fill="FFFFFF"/>
        <w:ind w:firstLine="567"/>
        <w:jc w:val="both"/>
        <w:textAlignment w:val="baseline"/>
        <w:rPr>
          <w:rFonts w:ascii="Times New Roman" w:hAnsi="Times New Roman"/>
          <w:b w:val="0"/>
          <w:sz w:val="20"/>
        </w:rPr>
      </w:pPr>
      <w:r w:rsidRPr="00560827">
        <w:rPr>
          <w:rFonts w:ascii="Times New Roman" w:hAnsi="Times New Roman"/>
          <w:b w:val="0"/>
          <w:sz w:val="20"/>
        </w:rPr>
        <w:t>О одобрењу годишњих и посебних програма Општинско веће одлучује појединачним решењем.</w:t>
      </w:r>
    </w:p>
    <w:p w:rsidR="00560827" w:rsidRPr="00560827" w:rsidRDefault="00560827" w:rsidP="00BA547E">
      <w:pPr>
        <w:shd w:val="clear" w:color="auto" w:fill="FFFFFF"/>
        <w:ind w:firstLine="567"/>
        <w:jc w:val="both"/>
        <w:textAlignment w:val="baseline"/>
        <w:rPr>
          <w:rFonts w:ascii="Times New Roman" w:hAnsi="Times New Roman"/>
          <w:b w:val="0"/>
          <w:sz w:val="20"/>
        </w:rPr>
      </w:pPr>
      <w:r w:rsidRPr="00560827">
        <w:rPr>
          <w:rFonts w:ascii="Times New Roman" w:hAnsi="Times New Roman"/>
          <w:b w:val="0"/>
          <w:sz w:val="20"/>
        </w:rPr>
        <w:t>Решења Општинског већа о одобрењу годишњег програма су коначна и против њих се може водити управни спор.</w:t>
      </w:r>
      <w:r w:rsidR="003F7772">
        <w:rPr>
          <w:rFonts w:ascii="Times New Roman" w:hAnsi="Times New Roman"/>
          <w:b w:val="0"/>
          <w:sz w:val="20"/>
          <w:lang/>
        </w:rPr>
        <w:t xml:space="preserve"> </w:t>
      </w:r>
      <w:r w:rsidRPr="00560827">
        <w:rPr>
          <w:rFonts w:ascii="Times New Roman" w:hAnsi="Times New Roman"/>
          <w:b w:val="0"/>
          <w:sz w:val="20"/>
        </w:rPr>
        <w:t>Предмет управног спора не може бити, у складу са Законом, износ добијених средстава по основу годишњих и посебних програма.</w:t>
      </w:r>
    </w:p>
    <w:p w:rsidR="00BA547E" w:rsidRPr="00BA547E" w:rsidRDefault="00560827" w:rsidP="00BA547E">
      <w:pPr>
        <w:shd w:val="clear" w:color="auto" w:fill="FFFFFF"/>
        <w:textAlignment w:val="baseline"/>
        <w:rPr>
          <w:rFonts w:ascii="Times New Roman" w:hAnsi="Times New Roman"/>
          <w:b w:val="0"/>
          <w:sz w:val="14"/>
          <w:lang/>
        </w:rPr>
      </w:pPr>
      <w:r w:rsidRPr="00560827">
        <w:rPr>
          <w:rFonts w:ascii="Times New Roman" w:hAnsi="Times New Roman"/>
          <w:b w:val="0"/>
          <w:sz w:val="20"/>
        </w:rPr>
        <w:t> </w:t>
      </w:r>
    </w:p>
    <w:p w:rsidR="00560827" w:rsidRPr="00560827" w:rsidRDefault="00560827" w:rsidP="00BA547E">
      <w:pPr>
        <w:shd w:val="clear" w:color="auto" w:fill="FFFFFF"/>
        <w:textAlignment w:val="baseline"/>
        <w:rPr>
          <w:rFonts w:ascii="Times New Roman" w:hAnsi="Times New Roman"/>
          <w:b w:val="0"/>
          <w:sz w:val="20"/>
        </w:rPr>
      </w:pPr>
      <w:r w:rsidRPr="00560827">
        <w:rPr>
          <w:rFonts w:ascii="Times New Roman" w:hAnsi="Times New Roman"/>
          <w:b w:val="0"/>
          <w:sz w:val="20"/>
        </w:rPr>
        <w:t xml:space="preserve">                                                                                                                          </w:t>
      </w:r>
      <w:r w:rsidR="00BA547E">
        <w:rPr>
          <w:rFonts w:ascii="Times New Roman" w:hAnsi="Times New Roman"/>
          <w:b w:val="0"/>
          <w:sz w:val="20"/>
          <w:lang/>
        </w:rPr>
        <w:t xml:space="preserve">      </w:t>
      </w:r>
      <w:r w:rsidRPr="00560827">
        <w:rPr>
          <w:rFonts w:ascii="Times New Roman" w:hAnsi="Times New Roman"/>
          <w:b w:val="0"/>
          <w:sz w:val="20"/>
        </w:rPr>
        <w:t>ПРЕДСЕДНИК ОПШТИНЕ ЋИЋЕВАЦ</w:t>
      </w:r>
    </w:p>
    <w:p w:rsidR="00560827" w:rsidRDefault="00560827" w:rsidP="00560827">
      <w:pPr>
        <w:tabs>
          <w:tab w:val="left" w:pos="6615"/>
        </w:tabs>
        <w:rPr>
          <w:rFonts w:ascii="Times New Roman" w:hAnsi="Times New Roman"/>
          <w:b w:val="0"/>
          <w:sz w:val="20"/>
          <w:lang/>
        </w:rPr>
      </w:pPr>
      <w:r w:rsidRPr="00560827">
        <w:rPr>
          <w:rFonts w:ascii="Times New Roman" w:hAnsi="Times New Roman"/>
          <w:b w:val="0"/>
          <w:sz w:val="20"/>
        </w:rPr>
        <w:t xml:space="preserve">                                                                                                                                       </w:t>
      </w:r>
      <w:r w:rsidR="00BA547E">
        <w:rPr>
          <w:rFonts w:ascii="Times New Roman" w:hAnsi="Times New Roman"/>
          <w:b w:val="0"/>
          <w:sz w:val="20"/>
          <w:lang/>
        </w:rPr>
        <w:t xml:space="preserve">       </w:t>
      </w:r>
      <w:r w:rsidRPr="00560827">
        <w:rPr>
          <w:rFonts w:ascii="Times New Roman" w:hAnsi="Times New Roman"/>
          <w:b w:val="0"/>
          <w:sz w:val="20"/>
        </w:rPr>
        <w:t xml:space="preserve">   </w:t>
      </w:r>
      <w:r w:rsidR="00BA547E" w:rsidRPr="00560827">
        <w:rPr>
          <w:rFonts w:ascii="Times New Roman" w:hAnsi="Times New Roman"/>
          <w:b w:val="0"/>
          <w:sz w:val="20"/>
        </w:rPr>
        <w:t>Златан Кркић</w:t>
      </w:r>
      <w:r w:rsidR="00BA547E">
        <w:rPr>
          <w:rFonts w:ascii="Times New Roman" w:hAnsi="Times New Roman"/>
          <w:b w:val="0"/>
          <w:sz w:val="20"/>
          <w:lang/>
        </w:rPr>
        <w:t>, с.р.</w:t>
      </w:r>
    </w:p>
    <w:p w:rsidR="00BA547E" w:rsidRDefault="00BA547E" w:rsidP="00560827">
      <w:pPr>
        <w:tabs>
          <w:tab w:val="left" w:pos="6615"/>
        </w:tabs>
        <w:rPr>
          <w:rFonts w:ascii="Times New Roman" w:hAnsi="Times New Roman"/>
          <w:b w:val="0"/>
          <w:sz w:val="20"/>
          <w:lang/>
        </w:rPr>
      </w:pPr>
    </w:p>
    <w:p w:rsidR="00BA547E" w:rsidRDefault="00BA547E" w:rsidP="00560827">
      <w:pPr>
        <w:tabs>
          <w:tab w:val="left" w:pos="6615"/>
        </w:tabs>
        <w:rPr>
          <w:rFonts w:ascii="Times New Roman" w:hAnsi="Times New Roman"/>
          <w:b w:val="0"/>
          <w:sz w:val="20"/>
          <w:lang/>
        </w:rPr>
      </w:pPr>
    </w:p>
    <w:p w:rsidR="00BA547E" w:rsidRDefault="00BA547E" w:rsidP="00BA547E">
      <w:pPr>
        <w:tabs>
          <w:tab w:val="left" w:pos="6615"/>
        </w:tabs>
        <w:jc w:val="center"/>
        <w:rPr>
          <w:rFonts w:ascii="Times New Roman" w:hAnsi="Times New Roman"/>
          <w:b w:val="0"/>
          <w:sz w:val="20"/>
          <w:lang/>
        </w:rPr>
      </w:pPr>
      <w:r>
        <w:rPr>
          <w:rFonts w:ascii="Times New Roman" w:hAnsi="Times New Roman"/>
          <w:b w:val="0"/>
          <w:sz w:val="20"/>
          <w:lang/>
        </w:rPr>
        <w:t>______________________________________________________________________</w:t>
      </w:r>
    </w:p>
    <w:p w:rsidR="00BA547E" w:rsidRDefault="00BA547E" w:rsidP="00BA547E">
      <w:pPr>
        <w:tabs>
          <w:tab w:val="left" w:pos="6615"/>
        </w:tabs>
        <w:jc w:val="center"/>
        <w:rPr>
          <w:rFonts w:ascii="Times New Roman" w:hAnsi="Times New Roman"/>
          <w:b w:val="0"/>
          <w:sz w:val="20"/>
          <w:lang/>
        </w:rPr>
      </w:pPr>
    </w:p>
    <w:p w:rsidR="00BA547E" w:rsidRDefault="00BA547E" w:rsidP="00BA547E">
      <w:pPr>
        <w:tabs>
          <w:tab w:val="left" w:pos="6615"/>
        </w:tabs>
        <w:jc w:val="center"/>
        <w:rPr>
          <w:rFonts w:ascii="Times New Roman" w:hAnsi="Times New Roman"/>
          <w:b w:val="0"/>
          <w:sz w:val="20"/>
          <w:lang/>
        </w:rPr>
      </w:pPr>
      <w:r>
        <w:rPr>
          <w:rFonts w:ascii="Times New Roman" w:hAnsi="Times New Roman"/>
          <w:b w:val="0"/>
          <w:sz w:val="20"/>
          <w:lang/>
        </w:rPr>
        <w:t>_________________________________________</w:t>
      </w:r>
    </w:p>
    <w:p w:rsidR="00BA547E" w:rsidRDefault="00BA547E" w:rsidP="00BA547E">
      <w:pPr>
        <w:tabs>
          <w:tab w:val="left" w:pos="6615"/>
        </w:tabs>
        <w:jc w:val="center"/>
        <w:rPr>
          <w:rFonts w:ascii="Times New Roman" w:hAnsi="Times New Roman"/>
          <w:b w:val="0"/>
          <w:sz w:val="20"/>
          <w:lang/>
        </w:rPr>
      </w:pPr>
    </w:p>
    <w:p w:rsidR="00BA547E" w:rsidRPr="00BA547E" w:rsidRDefault="00BA547E" w:rsidP="00BA547E">
      <w:pPr>
        <w:tabs>
          <w:tab w:val="left" w:pos="6615"/>
        </w:tabs>
        <w:jc w:val="center"/>
        <w:rPr>
          <w:rFonts w:ascii="Times New Roman" w:hAnsi="Times New Roman"/>
          <w:b w:val="0"/>
          <w:sz w:val="20"/>
          <w:lang/>
        </w:rPr>
      </w:pPr>
      <w:r>
        <w:rPr>
          <w:rFonts w:ascii="Times New Roman" w:hAnsi="Times New Roman"/>
          <w:b w:val="0"/>
          <w:sz w:val="20"/>
          <w:lang/>
        </w:rPr>
        <w:t>_________________________</w:t>
      </w:r>
    </w:p>
    <w:p w:rsidR="0086466F" w:rsidRPr="00560827" w:rsidRDefault="0086466F" w:rsidP="0086466F">
      <w:pPr>
        <w:rPr>
          <w:rFonts w:ascii="Times New Roman" w:eastAsia="Dotum" w:hAnsi="Times New Roman"/>
          <w:b w:val="0"/>
          <w:sz w:val="22"/>
          <w:szCs w:val="22"/>
          <w:lang w:val="en-GB"/>
        </w:rPr>
      </w:pPr>
    </w:p>
    <w:p w:rsidR="005E7B02" w:rsidRPr="00E83062" w:rsidRDefault="005E7B02" w:rsidP="005E7B02">
      <w:pPr>
        <w:pStyle w:val="NoSpacing"/>
        <w:rPr>
          <w:rFonts w:ascii="Times New Roman" w:eastAsia="Dotum" w:hAnsi="Times New Roman"/>
        </w:rPr>
      </w:pPr>
    </w:p>
    <w:p w:rsidR="00B13814" w:rsidRDefault="00B13814" w:rsidP="005E7B02">
      <w:pPr>
        <w:tabs>
          <w:tab w:val="left" w:pos="851"/>
        </w:tabs>
        <w:jc w:val="both"/>
        <w:rPr>
          <w:rFonts w:ascii="Times New Roman" w:hAnsi="Times New Roman"/>
          <w:b w:val="0"/>
          <w:color w:val="000000"/>
          <w:sz w:val="20"/>
        </w:rPr>
      </w:pPr>
    </w:p>
    <w:p w:rsidR="00B13814" w:rsidRDefault="00B13814" w:rsidP="00EF658E">
      <w:pPr>
        <w:jc w:val="center"/>
        <w:rPr>
          <w:rFonts w:ascii="Times New Roman" w:hAnsi="Times New Roman"/>
          <w:b w:val="0"/>
          <w:color w:val="000000"/>
          <w:sz w:val="20"/>
        </w:rPr>
      </w:pPr>
    </w:p>
    <w:p w:rsidR="00B60A8F" w:rsidRPr="00B60A8F" w:rsidRDefault="00B60A8F" w:rsidP="00EF658E">
      <w:pPr>
        <w:jc w:val="center"/>
        <w:rPr>
          <w:rFonts w:ascii="Times New Roman" w:hAnsi="Times New Roman"/>
          <w:b w:val="0"/>
          <w:color w:val="000000"/>
          <w:sz w:val="20"/>
        </w:rPr>
      </w:pPr>
    </w:p>
    <w:p w:rsidR="005829C2" w:rsidRPr="00E15869" w:rsidRDefault="005829C2" w:rsidP="00EF658E">
      <w:pPr>
        <w:jc w:val="center"/>
        <w:rPr>
          <w:rFonts w:ascii="Times New Roman" w:hAnsi="Times New Roman"/>
          <w:sz w:val="24"/>
        </w:rPr>
      </w:pPr>
      <w:r w:rsidRPr="00E15869">
        <w:rPr>
          <w:rFonts w:ascii="Times New Roman" w:hAnsi="Times New Roman"/>
          <w:sz w:val="24"/>
        </w:rPr>
        <w:t>С</w:t>
      </w:r>
      <w:r w:rsidRPr="00E15869">
        <w:rPr>
          <w:rFonts w:ascii="Times New Roman" w:hAnsi="Times New Roman"/>
          <w:sz w:val="24"/>
          <w:lang w:val="pt-BR"/>
        </w:rPr>
        <w:t xml:space="preserve"> </w:t>
      </w:r>
      <w:r w:rsidRPr="00E15869">
        <w:rPr>
          <w:rFonts w:ascii="Times New Roman" w:hAnsi="Times New Roman"/>
          <w:sz w:val="24"/>
        </w:rPr>
        <w:t>А</w:t>
      </w:r>
      <w:r w:rsidRPr="00E15869">
        <w:rPr>
          <w:rFonts w:ascii="Times New Roman" w:hAnsi="Times New Roman"/>
          <w:sz w:val="24"/>
          <w:lang w:val="pt-BR"/>
        </w:rPr>
        <w:t xml:space="preserve"> </w:t>
      </w:r>
      <w:r w:rsidRPr="00E15869">
        <w:rPr>
          <w:rFonts w:ascii="Times New Roman" w:hAnsi="Times New Roman"/>
          <w:sz w:val="24"/>
        </w:rPr>
        <w:t>Д</w:t>
      </w:r>
      <w:r w:rsidRPr="00E15869">
        <w:rPr>
          <w:rFonts w:ascii="Times New Roman" w:hAnsi="Times New Roman"/>
          <w:sz w:val="24"/>
          <w:lang w:val="pt-BR"/>
        </w:rPr>
        <w:t xml:space="preserve"> </w:t>
      </w:r>
      <w:r w:rsidRPr="00E15869">
        <w:rPr>
          <w:rFonts w:ascii="Times New Roman" w:hAnsi="Times New Roman"/>
          <w:sz w:val="24"/>
        </w:rPr>
        <w:t>Р</w:t>
      </w:r>
      <w:r w:rsidRPr="00E15869">
        <w:rPr>
          <w:rFonts w:ascii="Times New Roman" w:hAnsi="Times New Roman"/>
          <w:sz w:val="24"/>
          <w:lang w:val="pt-BR"/>
        </w:rPr>
        <w:t xml:space="preserve"> </w:t>
      </w:r>
      <w:r w:rsidRPr="00E15869">
        <w:rPr>
          <w:rFonts w:ascii="Times New Roman" w:hAnsi="Times New Roman"/>
          <w:sz w:val="24"/>
        </w:rPr>
        <w:t>Ж</w:t>
      </w:r>
      <w:r w:rsidRPr="00E15869">
        <w:rPr>
          <w:rFonts w:ascii="Times New Roman" w:hAnsi="Times New Roman"/>
          <w:sz w:val="24"/>
          <w:lang w:val="pt-BR"/>
        </w:rPr>
        <w:t xml:space="preserve"> </w:t>
      </w:r>
      <w:r w:rsidRPr="00E15869">
        <w:rPr>
          <w:rFonts w:ascii="Times New Roman" w:hAnsi="Times New Roman"/>
          <w:sz w:val="24"/>
        </w:rPr>
        <w:t>А</w:t>
      </w:r>
      <w:r w:rsidRPr="00E15869">
        <w:rPr>
          <w:rFonts w:ascii="Times New Roman" w:hAnsi="Times New Roman"/>
          <w:sz w:val="24"/>
          <w:lang w:val="pt-BR"/>
        </w:rPr>
        <w:t xml:space="preserve"> </w:t>
      </w:r>
      <w:r w:rsidRPr="00E15869">
        <w:rPr>
          <w:rFonts w:ascii="Times New Roman" w:hAnsi="Times New Roman"/>
          <w:sz w:val="24"/>
        </w:rPr>
        <w:t>Ј</w:t>
      </w:r>
    </w:p>
    <w:p w:rsidR="00B13814" w:rsidRDefault="00B13814" w:rsidP="00394030">
      <w:pPr>
        <w:pStyle w:val="NoSpacing"/>
        <w:tabs>
          <w:tab w:val="left" w:pos="9072"/>
          <w:tab w:val="left" w:pos="9214"/>
          <w:tab w:val="left" w:pos="9356"/>
        </w:tabs>
        <w:ind w:left="9046" w:right="85"/>
        <w:rPr>
          <w:rFonts w:ascii="Times New Roman" w:hAnsi="Times New Roman"/>
          <w:b/>
          <w:sz w:val="20"/>
          <w:szCs w:val="20"/>
          <w:lang w:val="sr-Cyrl-CS"/>
        </w:rPr>
      </w:pPr>
    </w:p>
    <w:p w:rsidR="008130CE" w:rsidRPr="00E15869" w:rsidRDefault="008130CE" w:rsidP="00394030">
      <w:pPr>
        <w:pStyle w:val="NoSpacing"/>
        <w:tabs>
          <w:tab w:val="left" w:pos="9072"/>
          <w:tab w:val="left" w:pos="9214"/>
          <w:tab w:val="left" w:pos="9356"/>
        </w:tabs>
        <w:ind w:left="9046" w:right="85"/>
        <w:rPr>
          <w:rFonts w:ascii="Times New Roman" w:hAnsi="Times New Roman"/>
          <w:sz w:val="20"/>
          <w:szCs w:val="20"/>
        </w:rPr>
      </w:pPr>
      <w:r w:rsidRPr="00E15869">
        <w:rPr>
          <w:rFonts w:ascii="Times New Roman" w:hAnsi="Times New Roman"/>
          <w:b/>
          <w:sz w:val="20"/>
          <w:szCs w:val="20"/>
          <w:lang w:val="sr-Cyrl-CS"/>
        </w:rPr>
        <w:t xml:space="preserve">                                                                                                                                      </w:t>
      </w:r>
      <w:r w:rsidRPr="00E15869">
        <w:rPr>
          <w:rFonts w:ascii="Times New Roman" w:hAnsi="Times New Roman"/>
          <w:sz w:val="20"/>
          <w:szCs w:val="20"/>
        </w:rPr>
        <w:t>Страна</w:t>
      </w:r>
    </w:p>
    <w:p w:rsidR="006B61C8" w:rsidRDefault="006B61C8" w:rsidP="007B4E38">
      <w:pPr>
        <w:tabs>
          <w:tab w:val="left" w:pos="567"/>
          <w:tab w:val="left" w:pos="9072"/>
        </w:tabs>
        <w:jc w:val="both"/>
        <w:rPr>
          <w:rFonts w:ascii="Times New Roman" w:eastAsia="Calibri" w:hAnsi="Times New Roman"/>
          <w:b w:val="0"/>
          <w:sz w:val="20"/>
        </w:rPr>
      </w:pPr>
    </w:p>
    <w:p w:rsidR="00B13814" w:rsidRPr="00B13814" w:rsidRDefault="00B13814" w:rsidP="007B4E38">
      <w:pPr>
        <w:tabs>
          <w:tab w:val="left" w:pos="567"/>
          <w:tab w:val="left" w:pos="9072"/>
        </w:tabs>
        <w:jc w:val="both"/>
        <w:rPr>
          <w:rFonts w:ascii="Times New Roman" w:eastAsia="Calibri" w:hAnsi="Times New Roman"/>
          <w:b w:val="0"/>
          <w:sz w:val="20"/>
        </w:rPr>
      </w:pPr>
    </w:p>
    <w:p w:rsidR="001136EB" w:rsidRPr="00E15869" w:rsidRDefault="001136EB" w:rsidP="007B4E38">
      <w:pPr>
        <w:tabs>
          <w:tab w:val="left" w:pos="567"/>
          <w:tab w:val="left" w:pos="9072"/>
        </w:tabs>
        <w:jc w:val="both"/>
        <w:rPr>
          <w:rFonts w:ascii="Times New Roman" w:eastAsia="Calibri" w:hAnsi="Times New Roman"/>
          <w:b w:val="0"/>
          <w:sz w:val="6"/>
          <w:lang w:val="sr-Cyrl-CS"/>
        </w:rPr>
      </w:pPr>
    </w:p>
    <w:p w:rsidR="008130CE" w:rsidRPr="00E15869" w:rsidRDefault="008130CE" w:rsidP="007B4E38">
      <w:pPr>
        <w:tabs>
          <w:tab w:val="left" w:pos="567"/>
          <w:tab w:val="left" w:pos="9072"/>
        </w:tabs>
        <w:rPr>
          <w:rFonts w:ascii="Times New Roman" w:eastAsia="Calibri" w:hAnsi="Times New Roman"/>
          <w:b w:val="0"/>
          <w:sz w:val="6"/>
          <w:lang w:val="sr-Cyrl-CS"/>
        </w:rPr>
      </w:pPr>
    </w:p>
    <w:p w:rsidR="00174485" w:rsidRPr="00E15869" w:rsidRDefault="00174485" w:rsidP="00174485">
      <w:pPr>
        <w:pStyle w:val="ListParagraph"/>
        <w:spacing w:after="0"/>
        <w:ind w:left="0"/>
        <w:jc w:val="center"/>
        <w:rPr>
          <w:rFonts w:ascii="Times New Roman" w:hAnsi="Times New Roman"/>
          <w:b/>
          <w:sz w:val="20"/>
          <w:lang w:val="sr-Cyrl-CS"/>
        </w:rPr>
      </w:pPr>
      <w:r w:rsidRPr="00E15869">
        <w:rPr>
          <w:rFonts w:ascii="Times New Roman" w:hAnsi="Times New Roman"/>
          <w:b/>
          <w:sz w:val="20"/>
          <w:lang w:val="sr-Cyrl-CS"/>
        </w:rPr>
        <w:t>АКТИ</w:t>
      </w:r>
    </w:p>
    <w:p w:rsidR="00174485" w:rsidRPr="00E15869" w:rsidRDefault="00174485" w:rsidP="00174485">
      <w:pPr>
        <w:pStyle w:val="NoSpacing"/>
        <w:jc w:val="center"/>
        <w:rPr>
          <w:rFonts w:ascii="Times New Roman" w:hAnsi="Times New Roman"/>
          <w:b/>
          <w:sz w:val="20"/>
          <w:szCs w:val="20"/>
          <w:lang w:val="sr-Cyrl-CS"/>
        </w:rPr>
      </w:pPr>
      <w:r w:rsidRPr="00E15869">
        <w:rPr>
          <w:rFonts w:ascii="Times New Roman" w:hAnsi="Times New Roman"/>
          <w:b/>
          <w:sz w:val="20"/>
          <w:szCs w:val="20"/>
          <w:lang w:val="sr-Cyrl-CS"/>
        </w:rPr>
        <w:t>ПРЕДСЕДНИКА ОПШТИНЕ И ОПШТИНСКОГ ВЕЋА</w:t>
      </w:r>
    </w:p>
    <w:p w:rsidR="00174485" w:rsidRDefault="00174485" w:rsidP="00F668AA">
      <w:pPr>
        <w:pStyle w:val="ListParagraph"/>
        <w:tabs>
          <w:tab w:val="left" w:pos="567"/>
          <w:tab w:val="left" w:pos="9072"/>
        </w:tabs>
        <w:ind w:left="930"/>
        <w:rPr>
          <w:rFonts w:ascii="Times New Roman" w:hAnsi="Times New Roman"/>
          <w:sz w:val="20"/>
          <w:lang w:val="sr-Cyrl-CS"/>
        </w:rPr>
      </w:pPr>
    </w:p>
    <w:p w:rsidR="00B13814" w:rsidRDefault="00B13814" w:rsidP="00F668AA">
      <w:pPr>
        <w:pStyle w:val="ListParagraph"/>
        <w:tabs>
          <w:tab w:val="left" w:pos="567"/>
          <w:tab w:val="left" w:pos="9072"/>
        </w:tabs>
        <w:ind w:left="930"/>
        <w:rPr>
          <w:rFonts w:ascii="Times New Roman" w:hAnsi="Times New Roman"/>
          <w:sz w:val="20"/>
          <w:lang w:val="sr-Cyrl-CS"/>
        </w:rPr>
      </w:pPr>
    </w:p>
    <w:p w:rsidR="00BA547E" w:rsidRDefault="00E30202" w:rsidP="00BA547E">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5</w:t>
      </w:r>
      <w:r w:rsidR="00BA547E">
        <w:rPr>
          <w:rFonts w:ascii="Times New Roman" w:hAnsi="Times New Roman"/>
          <w:sz w:val="20"/>
          <w:lang w:val="sr-Cyrl-CS"/>
        </w:rPr>
        <w:t>1</w:t>
      </w:r>
      <w:r w:rsidR="00203842">
        <w:rPr>
          <w:rFonts w:ascii="Times New Roman" w:hAnsi="Times New Roman"/>
          <w:sz w:val="20"/>
          <w:lang w:val="sr-Cyrl-CS"/>
        </w:rPr>
        <w:t xml:space="preserve">.   </w:t>
      </w:r>
      <w:r w:rsidR="00BA547E">
        <w:rPr>
          <w:rFonts w:ascii="Times New Roman" w:hAnsi="Times New Roman"/>
          <w:sz w:val="20"/>
          <w:lang w:val="sr-Cyrl-CS"/>
        </w:rPr>
        <w:t>Решење о расписивању</w:t>
      </w:r>
      <w:r>
        <w:rPr>
          <w:rFonts w:ascii="Times New Roman" w:hAnsi="Times New Roman"/>
          <w:sz w:val="20"/>
          <w:lang w:val="sr-Cyrl-CS"/>
        </w:rPr>
        <w:t xml:space="preserve"> конкурс</w:t>
      </w:r>
      <w:r w:rsidR="00BA547E">
        <w:rPr>
          <w:rFonts w:ascii="Times New Roman" w:hAnsi="Times New Roman"/>
          <w:sz w:val="20"/>
          <w:lang w:val="sr-Cyrl-CS"/>
        </w:rPr>
        <w:t>а</w:t>
      </w:r>
      <w:r>
        <w:rPr>
          <w:rFonts w:ascii="Times New Roman" w:hAnsi="Times New Roman"/>
          <w:sz w:val="20"/>
          <w:lang w:val="sr-Cyrl-CS"/>
        </w:rPr>
        <w:t xml:space="preserve"> за </w:t>
      </w:r>
      <w:r w:rsidR="00BA547E">
        <w:rPr>
          <w:rFonts w:ascii="Times New Roman" w:hAnsi="Times New Roman"/>
          <w:sz w:val="20"/>
          <w:lang w:val="sr-Cyrl-CS"/>
        </w:rPr>
        <w:t>су</w:t>
      </w:r>
      <w:r>
        <w:rPr>
          <w:rFonts w:ascii="Times New Roman" w:hAnsi="Times New Roman"/>
          <w:sz w:val="20"/>
          <w:lang w:val="sr-Cyrl-CS"/>
        </w:rPr>
        <w:t xml:space="preserve">финансирање пројеката </w:t>
      </w:r>
      <w:r w:rsidR="00BA547E">
        <w:rPr>
          <w:rFonts w:ascii="Times New Roman" w:hAnsi="Times New Roman"/>
          <w:sz w:val="20"/>
          <w:lang w:val="sr-Cyrl-CS"/>
        </w:rPr>
        <w:t>којима се остварује јавни</w:t>
      </w:r>
    </w:p>
    <w:p w:rsidR="00BA547E" w:rsidRDefault="00BA547E" w:rsidP="00BA547E">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 xml:space="preserve">        интерес у области јавног информисања на територији</w:t>
      </w:r>
      <w:r w:rsidR="00E30202">
        <w:rPr>
          <w:rFonts w:ascii="Times New Roman" w:hAnsi="Times New Roman"/>
          <w:sz w:val="20"/>
          <w:lang w:val="sr-Cyrl-CS"/>
        </w:rPr>
        <w:t xml:space="preserve"> општине Ћићевац у 2017.</w:t>
      </w:r>
      <w:r>
        <w:rPr>
          <w:rFonts w:ascii="Times New Roman" w:hAnsi="Times New Roman"/>
          <w:sz w:val="20"/>
          <w:lang w:val="sr-Cyrl-CS"/>
        </w:rPr>
        <w:t xml:space="preserve">  години</w:t>
      </w:r>
    </w:p>
    <w:p w:rsidR="00D26DA6" w:rsidRDefault="00BA547E" w:rsidP="00BA547E">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 xml:space="preserve">        (за период од 1.8.2017. године до 31.12.2017. године)</w:t>
      </w:r>
      <w:r w:rsidR="00203842">
        <w:rPr>
          <w:rFonts w:ascii="Times New Roman" w:hAnsi="Times New Roman"/>
          <w:sz w:val="20"/>
          <w:lang w:val="sr-Cyrl-CS"/>
        </w:rPr>
        <w:t>..........</w:t>
      </w:r>
      <w:r w:rsidR="00E30202">
        <w:rPr>
          <w:rFonts w:ascii="Times New Roman" w:hAnsi="Times New Roman"/>
          <w:sz w:val="20"/>
          <w:lang w:val="sr-Cyrl-CS"/>
        </w:rPr>
        <w:t>..</w:t>
      </w:r>
      <w:r>
        <w:rPr>
          <w:rFonts w:ascii="Times New Roman" w:hAnsi="Times New Roman"/>
          <w:sz w:val="20"/>
          <w:lang w:val="sr-Cyrl-CS"/>
        </w:rPr>
        <w:t>.....................................................</w:t>
      </w:r>
      <w:r>
        <w:rPr>
          <w:rFonts w:ascii="Times New Roman" w:hAnsi="Times New Roman"/>
          <w:sz w:val="20"/>
          <w:lang w:val="sr-Cyrl-CS"/>
        </w:rPr>
        <w:tab/>
      </w:r>
      <w:r>
        <w:rPr>
          <w:rFonts w:ascii="Times New Roman" w:hAnsi="Times New Roman"/>
          <w:sz w:val="20"/>
          <w:lang w:val="sr-Cyrl-CS"/>
        </w:rPr>
        <w:tab/>
      </w:r>
      <w:r w:rsidR="00D26DA6">
        <w:rPr>
          <w:rFonts w:ascii="Times New Roman" w:hAnsi="Times New Roman"/>
          <w:sz w:val="20"/>
          <w:lang w:val="sr-Cyrl-CS"/>
        </w:rPr>
        <w:t>1</w:t>
      </w:r>
    </w:p>
    <w:p w:rsidR="00D26DA6" w:rsidRDefault="00D26DA6" w:rsidP="00BA547E">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52.   Јавни позив за учешће на конкурсу за суфинансирање пројеката којима се остварује јавни</w:t>
      </w:r>
    </w:p>
    <w:p w:rsidR="00D26DA6" w:rsidRDefault="00D26DA6" w:rsidP="00BA547E">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 xml:space="preserve">        интерес у области јавног информисања на територији општине Ћићевац у 2017. години......</w:t>
      </w:r>
      <w:r>
        <w:rPr>
          <w:rFonts w:ascii="Times New Roman" w:hAnsi="Times New Roman"/>
          <w:sz w:val="20"/>
          <w:lang w:val="sr-Cyrl-CS"/>
        </w:rPr>
        <w:tab/>
      </w:r>
      <w:r>
        <w:rPr>
          <w:rFonts w:ascii="Times New Roman" w:hAnsi="Times New Roman"/>
          <w:sz w:val="20"/>
          <w:lang w:val="sr-Cyrl-CS"/>
        </w:rPr>
        <w:tab/>
        <w:t>1</w:t>
      </w:r>
    </w:p>
    <w:p w:rsidR="00D26DA6" w:rsidRDefault="00D26DA6" w:rsidP="00BA547E">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 xml:space="preserve">53.   Јавни позив за финансирање програма у области спорта из буџета општине Ћићевац у </w:t>
      </w:r>
    </w:p>
    <w:p w:rsidR="00203842" w:rsidRDefault="00D26DA6" w:rsidP="00BA547E">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 xml:space="preserve">        2017. години.....................................................................................................................................</w:t>
      </w:r>
      <w:r w:rsidR="00203842">
        <w:rPr>
          <w:rFonts w:ascii="Times New Roman" w:hAnsi="Times New Roman"/>
          <w:sz w:val="20"/>
          <w:lang w:val="sr-Cyrl-CS"/>
        </w:rPr>
        <w:tab/>
      </w:r>
      <w:r w:rsidR="00203842">
        <w:rPr>
          <w:rFonts w:ascii="Times New Roman" w:hAnsi="Times New Roman"/>
          <w:sz w:val="20"/>
          <w:lang w:val="sr-Cyrl-CS"/>
        </w:rPr>
        <w:tab/>
      </w:r>
      <w:r>
        <w:rPr>
          <w:rFonts w:ascii="Times New Roman" w:hAnsi="Times New Roman"/>
          <w:sz w:val="20"/>
          <w:lang w:val="sr-Cyrl-CS"/>
        </w:rPr>
        <w:t>3</w:t>
      </w: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E30202" w:rsidRDefault="00E30202"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pBdr>
          <w:bottom w:val="single" w:sz="12" w:space="1" w:color="auto"/>
        </w:pBdr>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Default="00B13814" w:rsidP="00B126F0">
      <w:pPr>
        <w:rPr>
          <w:rFonts w:ascii="Times New Roman" w:hAnsi="Times New Roman"/>
          <w:b w:val="0"/>
          <w:bCs/>
          <w:sz w:val="20"/>
        </w:rPr>
      </w:pPr>
    </w:p>
    <w:p w:rsidR="00B13814" w:rsidRPr="00B13814" w:rsidRDefault="00B13814" w:rsidP="00B126F0">
      <w:pPr>
        <w:rPr>
          <w:rFonts w:ascii="Times New Roman" w:hAnsi="Times New Roman"/>
          <w:b w:val="0"/>
          <w:bCs/>
          <w:sz w:val="28"/>
        </w:rPr>
      </w:pPr>
    </w:p>
    <w:tbl>
      <w:tblPr>
        <w:tblpPr w:leftFromText="180" w:rightFromText="180" w:vertAnchor="text" w:horzAnchor="margin" w:tblpXSpec="center" w:tblpY="1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0"/>
      </w:tblGrid>
      <w:tr w:rsidR="00B126F0" w:rsidRPr="00E15869" w:rsidTr="00B13814">
        <w:trPr>
          <w:trHeight w:val="847"/>
        </w:trPr>
        <w:tc>
          <w:tcPr>
            <w:tcW w:w="5570" w:type="dxa"/>
          </w:tcPr>
          <w:p w:rsidR="00B126F0" w:rsidRPr="00B126F0" w:rsidRDefault="00B126F0" w:rsidP="00B13814">
            <w:pPr>
              <w:pStyle w:val="NoSpacing"/>
              <w:jc w:val="center"/>
              <w:rPr>
                <w:rFonts w:ascii="Times New Roman" w:hAnsi="Times New Roman"/>
                <w:sz w:val="14"/>
                <w:szCs w:val="20"/>
                <w:lang w:val="sr-Cyrl-CS"/>
              </w:rPr>
            </w:pPr>
          </w:p>
          <w:p w:rsidR="00B126F0" w:rsidRPr="00E15869" w:rsidRDefault="00B126F0" w:rsidP="00B13814">
            <w:pPr>
              <w:pStyle w:val="NoSpacing"/>
              <w:spacing w:before="240" w:after="240"/>
              <w:jc w:val="center"/>
              <w:rPr>
                <w:rFonts w:ascii="Times New Roman" w:hAnsi="Times New Roman"/>
                <w:szCs w:val="20"/>
              </w:rPr>
            </w:pPr>
            <w:r w:rsidRPr="00E15869">
              <w:rPr>
                <w:rFonts w:ascii="Times New Roman" w:hAnsi="Times New Roman"/>
                <w:szCs w:val="20"/>
                <w:lang w:val="sr-Cyrl-CS"/>
              </w:rPr>
              <w:t>ПРЕТПЛАТИТЕ СЕ НА СЛУЖБЕНИ ЛИСТ</w:t>
            </w:r>
          </w:p>
          <w:p w:rsidR="00B126F0" w:rsidRPr="00E15869" w:rsidRDefault="00B126F0" w:rsidP="00B13814">
            <w:pPr>
              <w:pStyle w:val="NoSpacing"/>
              <w:spacing w:before="240" w:after="240"/>
              <w:jc w:val="center"/>
              <w:rPr>
                <w:rFonts w:ascii="Times New Roman" w:hAnsi="Times New Roman"/>
                <w:szCs w:val="20"/>
              </w:rPr>
            </w:pPr>
            <w:r w:rsidRPr="00E15869">
              <w:rPr>
                <w:rFonts w:ascii="Times New Roman" w:hAnsi="Times New Roman"/>
                <w:szCs w:val="20"/>
                <w:lang w:val="sr-Cyrl-CS"/>
              </w:rPr>
              <w:t>ОПШТИНЕ ЋИЋЕВАЦ ЗА 2017. ГОДИНУ</w:t>
            </w:r>
          </w:p>
          <w:p w:rsidR="00B126F0" w:rsidRPr="00E15869" w:rsidRDefault="00B126F0" w:rsidP="00B13814">
            <w:pPr>
              <w:pStyle w:val="NoSpacing"/>
              <w:spacing w:before="240" w:after="240"/>
              <w:jc w:val="center"/>
              <w:rPr>
                <w:rFonts w:ascii="Times New Roman" w:hAnsi="Times New Roman"/>
                <w:szCs w:val="20"/>
              </w:rPr>
            </w:pPr>
            <w:r w:rsidRPr="00E15869">
              <w:rPr>
                <w:rFonts w:ascii="Times New Roman" w:hAnsi="Times New Roman"/>
                <w:szCs w:val="20"/>
                <w:lang w:val="sr-Cyrl-CS"/>
              </w:rPr>
              <w:t>Годишња претплата износи 2.000,00 динара</w:t>
            </w:r>
          </w:p>
          <w:p w:rsidR="00B126F0" w:rsidRPr="00E15869" w:rsidRDefault="00B126F0" w:rsidP="00B13814">
            <w:pPr>
              <w:pStyle w:val="NoSpacing"/>
              <w:spacing w:before="240" w:after="240"/>
              <w:jc w:val="center"/>
              <w:rPr>
                <w:rFonts w:ascii="Times New Roman" w:hAnsi="Times New Roman"/>
                <w:szCs w:val="20"/>
                <w:lang w:val="es-ES"/>
              </w:rPr>
            </w:pPr>
            <w:r w:rsidRPr="00E15869">
              <w:rPr>
                <w:rFonts w:ascii="Times New Roman" w:hAnsi="Times New Roman"/>
                <w:szCs w:val="20"/>
                <w:lang w:val="sr-Cyrl-CS"/>
              </w:rPr>
              <w:t>Наруџбе слати на Општинску управу</w:t>
            </w:r>
          </w:p>
          <w:p w:rsidR="00B126F0" w:rsidRPr="00E15869" w:rsidRDefault="00B126F0" w:rsidP="00B13814">
            <w:pPr>
              <w:pStyle w:val="NoSpacing"/>
              <w:spacing w:before="240" w:after="240"/>
              <w:jc w:val="center"/>
              <w:rPr>
                <w:rFonts w:ascii="Times New Roman" w:hAnsi="Times New Roman"/>
                <w:szCs w:val="20"/>
                <w:lang w:val="es-ES"/>
              </w:rPr>
            </w:pPr>
            <w:r w:rsidRPr="00E15869">
              <w:rPr>
                <w:rFonts w:ascii="Times New Roman" w:hAnsi="Times New Roman"/>
                <w:szCs w:val="20"/>
                <w:lang w:val="sr-Cyrl-CS"/>
              </w:rPr>
              <w:t>УПЛАТУ ВРШИТИ НА РАЧУН 840-742351843-94</w:t>
            </w:r>
          </w:p>
          <w:p w:rsidR="00B126F0" w:rsidRPr="00E15869" w:rsidRDefault="00B126F0" w:rsidP="00B13814">
            <w:pPr>
              <w:pStyle w:val="NoSpacing"/>
              <w:spacing w:before="240" w:after="240"/>
              <w:jc w:val="center"/>
              <w:rPr>
                <w:rFonts w:ascii="Times New Roman" w:hAnsi="Times New Roman"/>
                <w:szCs w:val="20"/>
                <w:lang w:val="en-US"/>
              </w:rPr>
            </w:pPr>
            <w:r w:rsidRPr="00E15869">
              <w:rPr>
                <w:rFonts w:ascii="Times New Roman" w:hAnsi="Times New Roman"/>
                <w:szCs w:val="20"/>
                <w:lang w:val="sr-Cyrl-CS"/>
              </w:rPr>
              <w:t>ОПШТИНСКА УПРАВА ОПШТИНЕ ЋИЋЕВАЦ</w:t>
            </w:r>
          </w:p>
          <w:p w:rsidR="00B126F0" w:rsidRPr="00E15869" w:rsidRDefault="00B126F0" w:rsidP="00B13814">
            <w:pPr>
              <w:pStyle w:val="NoSpacing"/>
              <w:jc w:val="center"/>
              <w:rPr>
                <w:rFonts w:ascii="Times New Roman" w:hAnsi="Times New Roman"/>
                <w:sz w:val="8"/>
                <w:szCs w:val="20"/>
                <w:lang w:val="sr-Cyrl-CS"/>
              </w:rPr>
            </w:pPr>
          </w:p>
        </w:tc>
      </w:tr>
    </w:tbl>
    <w:p w:rsidR="00796FA3" w:rsidRDefault="00796FA3"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Pr="00B13814" w:rsidRDefault="00B13814" w:rsidP="00394030">
      <w:pPr>
        <w:pBdr>
          <w:bottom w:val="single" w:sz="12" w:space="0" w:color="auto"/>
        </w:pBdr>
        <w:rPr>
          <w:rFonts w:ascii="Times New Roman" w:hAnsi="Times New Roman"/>
          <w:b w:val="0"/>
          <w:bCs/>
          <w:sz w:val="28"/>
        </w:rPr>
      </w:pPr>
    </w:p>
    <w:p w:rsidR="00796FA3" w:rsidRPr="00E15869" w:rsidRDefault="00796FA3" w:rsidP="00394030">
      <w:pPr>
        <w:pBdr>
          <w:bottom w:val="single" w:sz="12" w:space="0" w:color="auto"/>
        </w:pBdr>
        <w:rPr>
          <w:rFonts w:ascii="Times New Roman" w:hAnsi="Times New Roman"/>
          <w:b w:val="0"/>
          <w:bCs/>
          <w:sz w:val="28"/>
        </w:rPr>
      </w:pPr>
    </w:p>
    <w:p w:rsidR="00796FA3" w:rsidRPr="00E15869"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Pr="00B13814" w:rsidRDefault="00B13814" w:rsidP="00394030">
      <w:pPr>
        <w:pBdr>
          <w:bottom w:val="single" w:sz="12" w:space="0" w:color="auto"/>
        </w:pBdr>
        <w:rPr>
          <w:rFonts w:ascii="Times New Roman" w:hAnsi="Times New Roman"/>
          <w:b w:val="0"/>
          <w:bCs/>
          <w:sz w:val="28"/>
        </w:rPr>
      </w:pPr>
    </w:p>
    <w:p w:rsidR="00796FA3" w:rsidRPr="00E15869" w:rsidRDefault="00796FA3" w:rsidP="00394030">
      <w:pPr>
        <w:pBdr>
          <w:bottom w:val="single" w:sz="12" w:space="0" w:color="auto"/>
        </w:pBdr>
        <w:rPr>
          <w:rFonts w:ascii="Times New Roman" w:hAnsi="Times New Roman"/>
          <w:b w:val="0"/>
          <w:bCs/>
          <w:sz w:val="28"/>
        </w:rPr>
      </w:pPr>
    </w:p>
    <w:p w:rsidR="00D409BB" w:rsidRPr="00E15869" w:rsidRDefault="00D409BB" w:rsidP="00394030">
      <w:pPr>
        <w:pBdr>
          <w:bottom w:val="single" w:sz="12" w:space="0" w:color="auto"/>
        </w:pBdr>
        <w:rPr>
          <w:rFonts w:ascii="Times New Roman" w:hAnsi="Times New Roman"/>
          <w:b w:val="0"/>
          <w:bCs/>
          <w:sz w:val="28"/>
        </w:rPr>
      </w:pPr>
    </w:p>
    <w:p w:rsidR="00796FA3" w:rsidRPr="00E15869" w:rsidRDefault="00796FA3" w:rsidP="00394030">
      <w:pPr>
        <w:pBdr>
          <w:bottom w:val="single" w:sz="12" w:space="0" w:color="auto"/>
        </w:pBdr>
        <w:rPr>
          <w:rFonts w:ascii="Times New Roman" w:hAnsi="Times New Roman"/>
          <w:b w:val="0"/>
          <w:bCs/>
          <w:sz w:val="28"/>
        </w:rPr>
      </w:pPr>
    </w:p>
    <w:p w:rsidR="00291684" w:rsidRDefault="0029168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B13814" w:rsidRDefault="00B13814" w:rsidP="00394030">
      <w:pPr>
        <w:pBdr>
          <w:bottom w:val="single" w:sz="12" w:space="0" w:color="auto"/>
        </w:pBdr>
        <w:rPr>
          <w:rFonts w:ascii="Times New Roman" w:hAnsi="Times New Roman"/>
          <w:b w:val="0"/>
          <w:bCs/>
          <w:sz w:val="28"/>
        </w:rPr>
      </w:pPr>
    </w:p>
    <w:p w:rsidR="003544A9" w:rsidRDefault="003544A9" w:rsidP="00394030">
      <w:pPr>
        <w:pBdr>
          <w:bottom w:val="single" w:sz="12" w:space="0" w:color="auto"/>
        </w:pBdr>
        <w:rPr>
          <w:rFonts w:ascii="Times New Roman" w:hAnsi="Times New Roman"/>
          <w:b w:val="0"/>
          <w:bCs/>
          <w:sz w:val="20"/>
          <w:lang w:val="sr-Cyrl-CS"/>
        </w:rPr>
      </w:pPr>
    </w:p>
    <w:p w:rsidR="00D26DA6" w:rsidRDefault="00D26DA6" w:rsidP="00394030">
      <w:pPr>
        <w:pBdr>
          <w:bottom w:val="single" w:sz="12" w:space="0" w:color="auto"/>
        </w:pBdr>
        <w:rPr>
          <w:rFonts w:ascii="Times New Roman" w:hAnsi="Times New Roman"/>
          <w:b w:val="0"/>
          <w:bCs/>
          <w:sz w:val="20"/>
          <w:lang w:val="sr-Cyrl-CS"/>
        </w:rPr>
      </w:pPr>
    </w:p>
    <w:p w:rsidR="00CF29D1" w:rsidRPr="00E15869" w:rsidRDefault="00CF29D1" w:rsidP="00394030">
      <w:pPr>
        <w:pStyle w:val="Header"/>
        <w:tabs>
          <w:tab w:val="clear" w:pos="4320"/>
          <w:tab w:val="clear" w:pos="8640"/>
        </w:tabs>
        <w:ind w:left="720"/>
        <w:rPr>
          <w:rFonts w:ascii="Times New Roman" w:hAnsi="Times New Roman"/>
          <w:bCs/>
          <w:sz w:val="6"/>
          <w:lang w:val="sr-Cyrl-CS"/>
        </w:rPr>
      </w:pPr>
    </w:p>
    <w:p w:rsidR="005829C2" w:rsidRPr="00E15869" w:rsidRDefault="007150D9" w:rsidP="00394030">
      <w:pPr>
        <w:pStyle w:val="Header"/>
        <w:tabs>
          <w:tab w:val="clear" w:pos="4320"/>
          <w:tab w:val="clear" w:pos="8640"/>
        </w:tabs>
        <w:ind w:left="720"/>
        <w:rPr>
          <w:rFonts w:ascii="Times New Roman" w:hAnsi="Times New Roman"/>
          <w:b w:val="0"/>
          <w:bCs/>
          <w:sz w:val="20"/>
          <w:lang w:val="es-ES"/>
        </w:rPr>
      </w:pPr>
      <w:r w:rsidRPr="00E15869">
        <w:rPr>
          <w:rFonts w:ascii="Times New Roman" w:hAnsi="Times New Roman"/>
          <w:b w:val="0"/>
          <w:bCs/>
          <w:sz w:val="20"/>
          <w:lang w:val="sr-Cyrl-CS"/>
        </w:rPr>
        <w:t>Издавач:  Општинска управа општине Ћићевац, Карађорђева 106</w:t>
      </w:r>
    </w:p>
    <w:p w:rsidR="005829C2" w:rsidRPr="00E15869" w:rsidRDefault="007150D9" w:rsidP="00394030">
      <w:pPr>
        <w:pStyle w:val="Header"/>
        <w:tabs>
          <w:tab w:val="clear" w:pos="4320"/>
          <w:tab w:val="clear" w:pos="8640"/>
        </w:tabs>
        <w:ind w:left="720"/>
        <w:rPr>
          <w:rFonts w:ascii="Times New Roman" w:hAnsi="Times New Roman"/>
          <w:b w:val="0"/>
          <w:sz w:val="20"/>
        </w:rPr>
      </w:pPr>
      <w:r w:rsidRPr="00E15869">
        <w:rPr>
          <w:rFonts w:ascii="Times New Roman" w:hAnsi="Times New Roman"/>
          <w:bCs/>
          <w:iCs/>
          <w:sz w:val="20"/>
          <w:lang w:val="sr-Cyrl-CS"/>
        </w:rPr>
        <w:t>Одговорни уредник:</w:t>
      </w:r>
      <w:r w:rsidR="00291684" w:rsidRPr="00E15869">
        <w:rPr>
          <w:rFonts w:ascii="Times New Roman" w:hAnsi="Times New Roman"/>
          <w:bCs/>
          <w:iCs/>
          <w:sz w:val="20"/>
          <w:lang w:val="sr-Cyrl-CS"/>
        </w:rPr>
        <w:t xml:space="preserve"> </w:t>
      </w:r>
      <w:r w:rsidRPr="00E15869">
        <w:rPr>
          <w:rFonts w:ascii="Times New Roman" w:hAnsi="Times New Roman"/>
          <w:bCs/>
          <w:iCs/>
          <w:sz w:val="20"/>
          <w:lang w:val="sr-Cyrl-CS"/>
        </w:rPr>
        <w:t xml:space="preserve"> </w:t>
      </w:r>
      <w:r w:rsidRPr="00E15869">
        <w:rPr>
          <w:rFonts w:ascii="Times New Roman" w:hAnsi="Times New Roman"/>
          <w:b w:val="0"/>
          <w:bCs/>
          <w:iCs/>
          <w:sz w:val="20"/>
          <w:lang w:val="sr-Cyrl-CS"/>
        </w:rPr>
        <w:t>Драгана Јеремић, тел. 037/811-260</w:t>
      </w:r>
    </w:p>
    <w:sectPr w:rsidR="005829C2" w:rsidRPr="00E15869" w:rsidSect="00D65702">
      <w:headerReference w:type="default" r:id="rId9"/>
      <w:headerReference w:type="first" r:id="rId10"/>
      <w:footerReference w:type="first" r:id="rId11"/>
      <w:type w:val="continuous"/>
      <w:pgSz w:w="11907" w:h="16840" w:code="9"/>
      <w:pgMar w:top="1134" w:right="567" w:bottom="794"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69B" w:rsidRDefault="00BF569B">
      <w:r>
        <w:separator/>
      </w:r>
    </w:p>
  </w:endnote>
  <w:endnote w:type="continuationSeparator" w:id="0">
    <w:p w:rsidR="00BF569B" w:rsidRDefault="00BF5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0F" w:rsidRPr="00BA0EB9" w:rsidRDefault="00F1660F"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69B" w:rsidRDefault="00BF569B">
      <w:r>
        <w:separator/>
      </w:r>
    </w:p>
  </w:footnote>
  <w:footnote w:type="continuationSeparator" w:id="0">
    <w:p w:rsidR="00BF569B" w:rsidRDefault="00BF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0F" w:rsidRPr="00833644" w:rsidRDefault="00F1660F">
    <w:pPr>
      <w:pStyle w:val="Header"/>
      <w:rPr>
        <w:rFonts w:ascii="Cir Times" w:hAnsi="Cir Times"/>
        <w:sz w:val="20"/>
        <w:u w:val="single"/>
      </w:rPr>
    </w:pPr>
    <w:r w:rsidRPr="00A76191">
      <w:rPr>
        <w:rFonts w:ascii="Cir Times" w:hAnsi="Cir Times"/>
        <w:sz w:val="20"/>
        <w:u w:val="single"/>
      </w:rPr>
      <w:t xml:space="preserve">Strana  </w:t>
    </w:r>
    <w:r w:rsidR="00186C24"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00186C24" w:rsidRPr="00B85958">
      <w:rPr>
        <w:rStyle w:val="PageNumber"/>
        <w:rFonts w:ascii="Cir Times" w:hAnsi="Cir Times"/>
        <w:sz w:val="24"/>
        <w:u w:val="single"/>
      </w:rPr>
      <w:fldChar w:fldCharType="separate"/>
    </w:r>
    <w:r w:rsidR="00D26DA6">
      <w:rPr>
        <w:rStyle w:val="PageNumber"/>
        <w:rFonts w:ascii="Cir Times" w:hAnsi="Cir Times"/>
        <w:noProof/>
        <w:sz w:val="24"/>
        <w:u w:val="single"/>
      </w:rPr>
      <w:t>2</w:t>
    </w:r>
    <w:r w:rsidR="00186C24"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BA4756">
      <w:rPr>
        <w:rFonts w:ascii="Cir Times" w:hAnsi="Cir Times"/>
        <w:sz w:val="24"/>
        <w:u w:val="single"/>
      </w:rPr>
      <w:t>1</w:t>
    </w:r>
    <w:r w:rsidR="005E7B02">
      <w:rPr>
        <w:rFonts w:ascii="Cir Times" w:hAnsi="Cir Times"/>
        <w:sz w:val="24"/>
        <w:u w:val="single"/>
      </w:rPr>
      <w:t>3</w:t>
    </w:r>
    <w:r w:rsidRPr="0092478D">
      <w:rPr>
        <w:rFonts w:ascii="Cir Times" w:hAnsi="Cir Times"/>
        <w:sz w:val="20"/>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4F41DF">
      <w:rPr>
        <w:rFonts w:ascii="Cir Times" w:hAnsi="Cir Times"/>
        <w:sz w:val="20"/>
        <w:u w:val="single"/>
      </w:rPr>
      <w:t xml:space="preserve">EVAC          </w:t>
    </w:r>
    <w:r>
      <w:rPr>
        <w:rFonts w:ascii="Cir Times" w:hAnsi="Cir Times"/>
        <w:sz w:val="24"/>
        <w:u w:val="single"/>
      </w:rPr>
      <w:t>1</w:t>
    </w:r>
    <w:r w:rsidRPr="00A43D61">
      <w:rPr>
        <w:rFonts w:ascii="Cir Times" w:hAnsi="Cir Times"/>
        <w:sz w:val="24"/>
        <w:szCs w:val="24"/>
        <w:u w:val="single"/>
      </w:rPr>
      <w:t>.</w:t>
    </w:r>
    <w:r w:rsidR="005E7B02">
      <w:rPr>
        <w:rFonts w:ascii="Cir Times" w:hAnsi="Cir Times"/>
        <w:sz w:val="24"/>
        <w:szCs w:val="24"/>
        <w:u w:val="single"/>
      </w:rPr>
      <w:t>8</w:t>
    </w:r>
    <w:r w:rsidRPr="00A43D61">
      <w:rPr>
        <w:rFonts w:ascii="Cir Times" w:hAnsi="Cir Times"/>
        <w:sz w:val="24"/>
        <w:szCs w:val="24"/>
        <w:u w:val="single"/>
      </w:rPr>
      <w:t>.2017</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0F" w:rsidRPr="003001D0" w:rsidRDefault="00F1660F" w:rsidP="007D0CD3">
    <w:pPr>
      <w:pStyle w:val="Title"/>
      <w:spacing w:after="120"/>
      <w:rPr>
        <w:rFonts w:ascii="Times New Roman" w:hAnsi="Times New Roman"/>
        <w:sz w:val="66"/>
      </w:rPr>
    </w:pPr>
    <w:r w:rsidRPr="007D0CD3">
      <w:rPr>
        <w:noProof/>
        <w:sz w:val="48"/>
      </w:rPr>
      <w:drawing>
        <wp:anchor distT="0" distB="0" distL="114300" distR="114300" simplePos="0" relativeHeight="251659264" behindDoc="0" locked="0" layoutInCell="1" allowOverlap="1">
          <wp:simplePos x="0" y="0"/>
          <wp:positionH relativeFrom="column">
            <wp:posOffset>-135255</wp:posOffset>
          </wp:positionH>
          <wp:positionV relativeFrom="paragraph">
            <wp:posOffset>-304800</wp:posOffset>
          </wp:positionV>
          <wp:extent cx="1473200" cy="173355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733550"/>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3001D0">
      <w:rPr>
        <w:rFonts w:ascii="Times New Roman" w:hAnsi="Times New Roman"/>
        <w:sz w:val="76"/>
        <w:lang w:val="sr-Cyrl-CS"/>
      </w:rPr>
      <w:t>СЛУЖБЕНИ ЛИСТ</w:t>
    </w:r>
  </w:p>
  <w:p w:rsidR="00F1660F" w:rsidRPr="003001D0" w:rsidRDefault="00F1660F" w:rsidP="007D0CD3">
    <w:pPr>
      <w:pStyle w:val="Title"/>
      <w:spacing w:after="120" w:line="360" w:lineRule="auto"/>
      <w:rPr>
        <w:rFonts w:ascii="Times New Roman" w:hAnsi="Times New Roman"/>
        <w:b w:val="0"/>
        <w:sz w:val="66"/>
        <w:szCs w:val="66"/>
      </w:rPr>
    </w:pPr>
    <w:r w:rsidRPr="003001D0">
      <w:rPr>
        <w:rFonts w:ascii="Times New Roman" w:hAnsi="Times New Roman"/>
        <w:sz w:val="66"/>
      </w:rPr>
      <w:t xml:space="preserve">         </w:t>
    </w:r>
    <w:r>
      <w:rPr>
        <w:rFonts w:ascii="Times New Roman" w:hAnsi="Times New Roman"/>
        <w:sz w:val="66"/>
        <w:lang w:val="sr-Cyrl-CS"/>
      </w:rPr>
      <w:t xml:space="preserve">      </w:t>
    </w:r>
    <w:r w:rsidRPr="003001D0">
      <w:rPr>
        <w:rFonts w:ascii="Times New Roman" w:hAnsi="Times New Roman"/>
        <w:b w:val="0"/>
        <w:sz w:val="66"/>
        <w:szCs w:val="66"/>
        <w:lang w:val="sr-Cyrl-CS"/>
      </w:rPr>
      <w:t xml:space="preserve">ОПШТИНЕ </w:t>
    </w:r>
    <w:r>
      <w:rPr>
        <w:rFonts w:ascii="Times New Roman" w:hAnsi="Times New Roman"/>
        <w:b w:val="0"/>
        <w:sz w:val="66"/>
        <w:szCs w:val="66"/>
        <w:lang w:val="sr-Cyrl-CS"/>
      </w:rPr>
      <w:t>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F1660F" w:rsidRPr="003001D0" w:rsidTr="00C9661B">
      <w:trPr>
        <w:trHeight w:val="389"/>
      </w:trPr>
      <w:tc>
        <w:tcPr>
          <w:tcW w:w="9668" w:type="dxa"/>
        </w:tcPr>
        <w:p w:rsidR="00F1660F" w:rsidRPr="003001D0" w:rsidRDefault="00F1660F" w:rsidP="00C9661B">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F1660F" w:rsidRPr="003001D0" w:rsidRDefault="00F1660F" w:rsidP="00A76191">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w:t>
          </w:r>
          <w:r w:rsidR="005E7B02">
            <w:rPr>
              <w:rFonts w:ascii="Times New Roman" w:hAnsi="Times New Roman"/>
              <w:sz w:val="22"/>
              <w:szCs w:val="22"/>
              <w:lang w:val="it-IT"/>
            </w:rPr>
            <w:t>3</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1</w:t>
          </w:r>
          <w:r w:rsidRPr="003001D0">
            <w:rPr>
              <w:rFonts w:ascii="Times New Roman" w:hAnsi="Times New Roman"/>
              <w:sz w:val="22"/>
              <w:szCs w:val="22"/>
              <w:lang w:val="sr-Cyrl-CS"/>
            </w:rPr>
            <w:t>.</w:t>
          </w:r>
          <w:r w:rsidR="005E7B02">
            <w:rPr>
              <w:rFonts w:ascii="Times New Roman" w:hAnsi="Times New Roman"/>
              <w:sz w:val="22"/>
              <w:szCs w:val="22"/>
            </w:rPr>
            <w:t>8</w:t>
          </w:r>
          <w:r w:rsidRPr="003001D0">
            <w:rPr>
              <w:rFonts w:ascii="Times New Roman" w:hAnsi="Times New Roman"/>
              <w:sz w:val="22"/>
              <w:szCs w:val="22"/>
              <w:lang w:val="sr-Cyrl-CS"/>
            </w:rPr>
            <w:t>.2017. године</w:t>
          </w:r>
        </w:p>
        <w:p w:rsidR="00F1660F" w:rsidRPr="003001D0" w:rsidRDefault="00F1660F" w:rsidP="003001D0">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F1660F" w:rsidRPr="007D0CD3" w:rsidRDefault="00F1660F">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32D04B4"/>
    <w:multiLevelType w:val="hybridMultilevel"/>
    <w:tmpl w:val="18DCF7D0"/>
    <w:lvl w:ilvl="0" w:tplc="DE3C5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47A62EB"/>
    <w:multiLevelType w:val="hybridMultilevel"/>
    <w:tmpl w:val="1592EF3C"/>
    <w:lvl w:ilvl="0" w:tplc="8AF4599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C101C3"/>
    <w:multiLevelType w:val="multilevel"/>
    <w:tmpl w:val="A4A0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A0EB7"/>
    <w:multiLevelType w:val="multilevel"/>
    <w:tmpl w:val="D65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F7613D"/>
    <w:multiLevelType w:val="hybridMultilevel"/>
    <w:tmpl w:val="9C2EF730"/>
    <w:lvl w:ilvl="0" w:tplc="A90E087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A6A2919"/>
    <w:multiLevelType w:val="hybridMultilevel"/>
    <w:tmpl w:val="D9342AF0"/>
    <w:lvl w:ilvl="0" w:tplc="006C9A6E">
      <w:start w:val="2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881D8A"/>
    <w:multiLevelType w:val="hybridMultilevel"/>
    <w:tmpl w:val="86C6ECF6"/>
    <w:lvl w:ilvl="0" w:tplc="EEF6F27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E1568E"/>
    <w:multiLevelType w:val="hybridMultilevel"/>
    <w:tmpl w:val="5238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3719C7"/>
    <w:multiLevelType w:val="hybridMultilevel"/>
    <w:tmpl w:val="6ADC0D16"/>
    <w:lvl w:ilvl="0" w:tplc="72221D9A">
      <w:start w:val="1"/>
      <w:numFmt w:val="decimal"/>
      <w:lvlText w:val="%1."/>
      <w:lvlJc w:val="left"/>
      <w:pPr>
        <w:ind w:left="1080" w:hanging="360"/>
      </w:pPr>
      <w:rPr>
        <w:rFonts w:asciiTheme="minorHAnsi" w:eastAsia="Calibr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885AFA"/>
    <w:multiLevelType w:val="hybridMultilevel"/>
    <w:tmpl w:val="F69C4C2E"/>
    <w:lvl w:ilvl="0" w:tplc="030C527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2">
    <w:nsid w:val="454D6E4C"/>
    <w:multiLevelType w:val="multilevel"/>
    <w:tmpl w:val="2C2C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272063"/>
    <w:multiLevelType w:val="hybridMultilevel"/>
    <w:tmpl w:val="97B2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E4890"/>
    <w:multiLevelType w:val="hybridMultilevel"/>
    <w:tmpl w:val="F034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045B0D"/>
    <w:multiLevelType w:val="hybridMultilevel"/>
    <w:tmpl w:val="DE2A849A"/>
    <w:lvl w:ilvl="0" w:tplc="15B06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303504"/>
    <w:multiLevelType w:val="hybridMultilevel"/>
    <w:tmpl w:val="182A59AA"/>
    <w:lvl w:ilvl="0" w:tplc="3D0C5A1E">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13542D"/>
    <w:multiLevelType w:val="hybridMultilevel"/>
    <w:tmpl w:val="9ABE035C"/>
    <w:lvl w:ilvl="0" w:tplc="E244EA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407675"/>
    <w:multiLevelType w:val="hybridMultilevel"/>
    <w:tmpl w:val="9A58CABC"/>
    <w:lvl w:ilvl="0" w:tplc="C43CD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2863F2"/>
    <w:multiLevelType w:val="hybridMultilevel"/>
    <w:tmpl w:val="303E3536"/>
    <w:lvl w:ilvl="0" w:tplc="47F26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7"/>
  </w:num>
  <w:num w:numId="4">
    <w:abstractNumId w:val="9"/>
  </w:num>
  <w:num w:numId="5">
    <w:abstractNumId w:val="20"/>
  </w:num>
  <w:num w:numId="6">
    <w:abstractNumId w:val="30"/>
  </w:num>
  <w:num w:numId="7">
    <w:abstractNumId w:val="24"/>
  </w:num>
  <w:num w:numId="8">
    <w:abstractNumId w:val="10"/>
  </w:num>
  <w:num w:numId="9">
    <w:abstractNumId w:val="16"/>
  </w:num>
  <w:num w:numId="10">
    <w:abstractNumId w:val="26"/>
  </w:num>
  <w:num w:numId="11">
    <w:abstractNumId w:val="15"/>
  </w:num>
  <w:num w:numId="12">
    <w:abstractNumId w:val="12"/>
  </w:num>
  <w:num w:numId="13">
    <w:abstractNumId w:val="23"/>
  </w:num>
  <w:num w:numId="14">
    <w:abstractNumId w:val="17"/>
  </w:num>
  <w:num w:numId="15">
    <w:abstractNumId w:val="18"/>
  </w:num>
  <w:num w:numId="16">
    <w:abstractNumId w:val="28"/>
  </w:num>
  <w:num w:numId="17">
    <w:abstractNumId w:val="19"/>
  </w:num>
  <w:num w:numId="18">
    <w:abstractNumId w:val="11"/>
  </w:num>
  <w:num w:numId="19">
    <w:abstractNumId w:val="31"/>
  </w:num>
  <w:num w:numId="20">
    <w:abstractNumId w:val="29"/>
  </w:num>
  <w:num w:numId="21">
    <w:abstractNumId w:val="25"/>
  </w:num>
  <w:num w:numId="22">
    <w:abstractNumId w:val="13"/>
  </w:num>
  <w:num w:numId="23">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570370">
      <o:colormenu v:ext="edit" fillcolor="none"/>
    </o:shapedefaults>
  </w:hdrShapeDefaults>
  <w:footnotePr>
    <w:footnote w:id="-1"/>
    <w:footnote w:id="0"/>
  </w:footnotePr>
  <w:endnotePr>
    <w:endnote w:id="-1"/>
    <w:endnote w:id="0"/>
  </w:endnotePr>
  <w:compat/>
  <w:rsids>
    <w:rsidRoot w:val="00D82371"/>
    <w:rsid w:val="0000097B"/>
    <w:rsid w:val="000024EF"/>
    <w:rsid w:val="000026D3"/>
    <w:rsid w:val="00002D91"/>
    <w:rsid w:val="000040AA"/>
    <w:rsid w:val="0000545E"/>
    <w:rsid w:val="00005785"/>
    <w:rsid w:val="00005C2B"/>
    <w:rsid w:val="00007C09"/>
    <w:rsid w:val="00010C5C"/>
    <w:rsid w:val="00010D34"/>
    <w:rsid w:val="00011A1E"/>
    <w:rsid w:val="000124B4"/>
    <w:rsid w:val="00012BFF"/>
    <w:rsid w:val="0001379C"/>
    <w:rsid w:val="000139B3"/>
    <w:rsid w:val="00013C9C"/>
    <w:rsid w:val="00014D06"/>
    <w:rsid w:val="00014D39"/>
    <w:rsid w:val="0001636E"/>
    <w:rsid w:val="0002001A"/>
    <w:rsid w:val="0002021A"/>
    <w:rsid w:val="000215C9"/>
    <w:rsid w:val="000220D3"/>
    <w:rsid w:val="0002250C"/>
    <w:rsid w:val="00022806"/>
    <w:rsid w:val="00023724"/>
    <w:rsid w:val="00024128"/>
    <w:rsid w:val="00024553"/>
    <w:rsid w:val="000257DC"/>
    <w:rsid w:val="0003075D"/>
    <w:rsid w:val="000308DF"/>
    <w:rsid w:val="00030F72"/>
    <w:rsid w:val="0003105F"/>
    <w:rsid w:val="000311FA"/>
    <w:rsid w:val="00031C32"/>
    <w:rsid w:val="00034332"/>
    <w:rsid w:val="00034D7E"/>
    <w:rsid w:val="000354D4"/>
    <w:rsid w:val="00035AC0"/>
    <w:rsid w:val="00040351"/>
    <w:rsid w:val="00040389"/>
    <w:rsid w:val="000410CB"/>
    <w:rsid w:val="00041264"/>
    <w:rsid w:val="00041E44"/>
    <w:rsid w:val="000427C6"/>
    <w:rsid w:val="00042B05"/>
    <w:rsid w:val="00043196"/>
    <w:rsid w:val="00044F26"/>
    <w:rsid w:val="00045B1A"/>
    <w:rsid w:val="00045DC1"/>
    <w:rsid w:val="00046A6C"/>
    <w:rsid w:val="00046B05"/>
    <w:rsid w:val="00046C2C"/>
    <w:rsid w:val="00047AB2"/>
    <w:rsid w:val="00047E02"/>
    <w:rsid w:val="00050574"/>
    <w:rsid w:val="00051A4F"/>
    <w:rsid w:val="00051E24"/>
    <w:rsid w:val="00052A69"/>
    <w:rsid w:val="0005382A"/>
    <w:rsid w:val="00055AFB"/>
    <w:rsid w:val="00056772"/>
    <w:rsid w:val="0005733F"/>
    <w:rsid w:val="000608C3"/>
    <w:rsid w:val="00060D6A"/>
    <w:rsid w:val="00060EBA"/>
    <w:rsid w:val="00061CC8"/>
    <w:rsid w:val="00061EDA"/>
    <w:rsid w:val="000635EE"/>
    <w:rsid w:val="000643BB"/>
    <w:rsid w:val="00064DA0"/>
    <w:rsid w:val="00064DE9"/>
    <w:rsid w:val="00066171"/>
    <w:rsid w:val="0006699C"/>
    <w:rsid w:val="00066BD9"/>
    <w:rsid w:val="00066DDD"/>
    <w:rsid w:val="00067861"/>
    <w:rsid w:val="00070228"/>
    <w:rsid w:val="00070F4E"/>
    <w:rsid w:val="00071481"/>
    <w:rsid w:val="00071BAB"/>
    <w:rsid w:val="00074A9E"/>
    <w:rsid w:val="00075718"/>
    <w:rsid w:val="00075E01"/>
    <w:rsid w:val="00077B6C"/>
    <w:rsid w:val="00077D62"/>
    <w:rsid w:val="000806FF"/>
    <w:rsid w:val="00082BEB"/>
    <w:rsid w:val="00083E87"/>
    <w:rsid w:val="00084135"/>
    <w:rsid w:val="0008683E"/>
    <w:rsid w:val="00086C87"/>
    <w:rsid w:val="00087F6D"/>
    <w:rsid w:val="0009186F"/>
    <w:rsid w:val="000928FD"/>
    <w:rsid w:val="00093F37"/>
    <w:rsid w:val="00094A10"/>
    <w:rsid w:val="00095A4B"/>
    <w:rsid w:val="000961E8"/>
    <w:rsid w:val="00096AC7"/>
    <w:rsid w:val="00096B98"/>
    <w:rsid w:val="000979DA"/>
    <w:rsid w:val="00097F19"/>
    <w:rsid w:val="000A0814"/>
    <w:rsid w:val="000A0AE1"/>
    <w:rsid w:val="000A0D80"/>
    <w:rsid w:val="000A0DBC"/>
    <w:rsid w:val="000A1827"/>
    <w:rsid w:val="000A18AE"/>
    <w:rsid w:val="000A411A"/>
    <w:rsid w:val="000A7360"/>
    <w:rsid w:val="000A7A34"/>
    <w:rsid w:val="000B08A4"/>
    <w:rsid w:val="000B1425"/>
    <w:rsid w:val="000B16A6"/>
    <w:rsid w:val="000B185A"/>
    <w:rsid w:val="000B1B5F"/>
    <w:rsid w:val="000B268E"/>
    <w:rsid w:val="000B26A7"/>
    <w:rsid w:val="000B3B47"/>
    <w:rsid w:val="000B46E3"/>
    <w:rsid w:val="000B4FB0"/>
    <w:rsid w:val="000B57FD"/>
    <w:rsid w:val="000B6156"/>
    <w:rsid w:val="000B75E9"/>
    <w:rsid w:val="000B75F0"/>
    <w:rsid w:val="000C110C"/>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56D8"/>
    <w:rsid w:val="000D7116"/>
    <w:rsid w:val="000E0A09"/>
    <w:rsid w:val="000E0CA6"/>
    <w:rsid w:val="000E1CD5"/>
    <w:rsid w:val="000E2641"/>
    <w:rsid w:val="000E3C17"/>
    <w:rsid w:val="000E3F5F"/>
    <w:rsid w:val="000E4571"/>
    <w:rsid w:val="000E4CC9"/>
    <w:rsid w:val="000E4F5D"/>
    <w:rsid w:val="000E6085"/>
    <w:rsid w:val="000E72C7"/>
    <w:rsid w:val="000F052E"/>
    <w:rsid w:val="000F0711"/>
    <w:rsid w:val="000F3335"/>
    <w:rsid w:val="000F4998"/>
    <w:rsid w:val="000F6FA0"/>
    <w:rsid w:val="000F791E"/>
    <w:rsid w:val="000F7ECC"/>
    <w:rsid w:val="00100E14"/>
    <w:rsid w:val="0010171A"/>
    <w:rsid w:val="00101864"/>
    <w:rsid w:val="0010190D"/>
    <w:rsid w:val="00101BEC"/>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101EB"/>
    <w:rsid w:val="001120E7"/>
    <w:rsid w:val="00113462"/>
    <w:rsid w:val="001136EB"/>
    <w:rsid w:val="001144A9"/>
    <w:rsid w:val="0011519C"/>
    <w:rsid w:val="0011636F"/>
    <w:rsid w:val="0011662D"/>
    <w:rsid w:val="001173BA"/>
    <w:rsid w:val="00117A66"/>
    <w:rsid w:val="00117C2D"/>
    <w:rsid w:val="0012071B"/>
    <w:rsid w:val="001215EE"/>
    <w:rsid w:val="0012186C"/>
    <w:rsid w:val="001226B1"/>
    <w:rsid w:val="00122BF0"/>
    <w:rsid w:val="00122F6C"/>
    <w:rsid w:val="00124015"/>
    <w:rsid w:val="001244B9"/>
    <w:rsid w:val="0012579A"/>
    <w:rsid w:val="00126DCD"/>
    <w:rsid w:val="00127AC5"/>
    <w:rsid w:val="00130F7A"/>
    <w:rsid w:val="00132915"/>
    <w:rsid w:val="00133FFF"/>
    <w:rsid w:val="00135C38"/>
    <w:rsid w:val="00140328"/>
    <w:rsid w:val="00140F72"/>
    <w:rsid w:val="001420DD"/>
    <w:rsid w:val="00142689"/>
    <w:rsid w:val="001428C2"/>
    <w:rsid w:val="00144FBA"/>
    <w:rsid w:val="00145D52"/>
    <w:rsid w:val="001466E2"/>
    <w:rsid w:val="00146B2D"/>
    <w:rsid w:val="001479BE"/>
    <w:rsid w:val="00147E85"/>
    <w:rsid w:val="0015025F"/>
    <w:rsid w:val="00150F7B"/>
    <w:rsid w:val="0015110C"/>
    <w:rsid w:val="001513F2"/>
    <w:rsid w:val="001517E9"/>
    <w:rsid w:val="001531FF"/>
    <w:rsid w:val="00153E19"/>
    <w:rsid w:val="00154209"/>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26C"/>
    <w:rsid w:val="00171B3C"/>
    <w:rsid w:val="001720D2"/>
    <w:rsid w:val="00172AC3"/>
    <w:rsid w:val="00172F84"/>
    <w:rsid w:val="00173B9D"/>
    <w:rsid w:val="00173C65"/>
    <w:rsid w:val="00174485"/>
    <w:rsid w:val="00175DF4"/>
    <w:rsid w:val="001800CD"/>
    <w:rsid w:val="001822E0"/>
    <w:rsid w:val="001830B6"/>
    <w:rsid w:val="00183281"/>
    <w:rsid w:val="001836DC"/>
    <w:rsid w:val="0018445C"/>
    <w:rsid w:val="00184546"/>
    <w:rsid w:val="00185219"/>
    <w:rsid w:val="001854C2"/>
    <w:rsid w:val="00185DBC"/>
    <w:rsid w:val="00186C24"/>
    <w:rsid w:val="00187906"/>
    <w:rsid w:val="001900E3"/>
    <w:rsid w:val="00190ADB"/>
    <w:rsid w:val="00190DB0"/>
    <w:rsid w:val="00191853"/>
    <w:rsid w:val="001926F1"/>
    <w:rsid w:val="00193114"/>
    <w:rsid w:val="00193903"/>
    <w:rsid w:val="00193967"/>
    <w:rsid w:val="0019402D"/>
    <w:rsid w:val="0019421B"/>
    <w:rsid w:val="00195B1B"/>
    <w:rsid w:val="00195FE8"/>
    <w:rsid w:val="00196949"/>
    <w:rsid w:val="00196D1F"/>
    <w:rsid w:val="00196EA2"/>
    <w:rsid w:val="001A027E"/>
    <w:rsid w:val="001A24B6"/>
    <w:rsid w:val="001A2999"/>
    <w:rsid w:val="001A29EC"/>
    <w:rsid w:val="001A2D15"/>
    <w:rsid w:val="001A3A5F"/>
    <w:rsid w:val="001A3F69"/>
    <w:rsid w:val="001A5B3F"/>
    <w:rsid w:val="001A6B64"/>
    <w:rsid w:val="001A6B89"/>
    <w:rsid w:val="001A6EF6"/>
    <w:rsid w:val="001A7550"/>
    <w:rsid w:val="001B0027"/>
    <w:rsid w:val="001B11E6"/>
    <w:rsid w:val="001B19BB"/>
    <w:rsid w:val="001B1ABA"/>
    <w:rsid w:val="001B2665"/>
    <w:rsid w:val="001B4754"/>
    <w:rsid w:val="001B4945"/>
    <w:rsid w:val="001B4C39"/>
    <w:rsid w:val="001B56C5"/>
    <w:rsid w:val="001B6AA6"/>
    <w:rsid w:val="001B6C4C"/>
    <w:rsid w:val="001B6D12"/>
    <w:rsid w:val="001B71CB"/>
    <w:rsid w:val="001B7B94"/>
    <w:rsid w:val="001B7E8A"/>
    <w:rsid w:val="001C44E7"/>
    <w:rsid w:val="001C4CD8"/>
    <w:rsid w:val="001C55CB"/>
    <w:rsid w:val="001C5D72"/>
    <w:rsid w:val="001C692D"/>
    <w:rsid w:val="001C6F68"/>
    <w:rsid w:val="001C7431"/>
    <w:rsid w:val="001C7816"/>
    <w:rsid w:val="001C7BFE"/>
    <w:rsid w:val="001D03CD"/>
    <w:rsid w:val="001D0423"/>
    <w:rsid w:val="001D07FA"/>
    <w:rsid w:val="001D093A"/>
    <w:rsid w:val="001D0FB9"/>
    <w:rsid w:val="001D166E"/>
    <w:rsid w:val="001D25D9"/>
    <w:rsid w:val="001D39DC"/>
    <w:rsid w:val="001D3C23"/>
    <w:rsid w:val="001D3D5F"/>
    <w:rsid w:val="001D44B1"/>
    <w:rsid w:val="001D5A55"/>
    <w:rsid w:val="001D7109"/>
    <w:rsid w:val="001D7F95"/>
    <w:rsid w:val="001D7FFD"/>
    <w:rsid w:val="001E03CF"/>
    <w:rsid w:val="001E10A1"/>
    <w:rsid w:val="001E1A81"/>
    <w:rsid w:val="001E262F"/>
    <w:rsid w:val="001E2957"/>
    <w:rsid w:val="001E2C11"/>
    <w:rsid w:val="001E2DF7"/>
    <w:rsid w:val="001E2F65"/>
    <w:rsid w:val="001E3450"/>
    <w:rsid w:val="001E3F74"/>
    <w:rsid w:val="001E57F2"/>
    <w:rsid w:val="001E5F1A"/>
    <w:rsid w:val="001E602F"/>
    <w:rsid w:val="001E64E4"/>
    <w:rsid w:val="001E6BD0"/>
    <w:rsid w:val="001F1299"/>
    <w:rsid w:val="001F201C"/>
    <w:rsid w:val="001F257D"/>
    <w:rsid w:val="001F2F35"/>
    <w:rsid w:val="001F32E6"/>
    <w:rsid w:val="001F36B3"/>
    <w:rsid w:val="001F42AD"/>
    <w:rsid w:val="001F4A6E"/>
    <w:rsid w:val="001F5108"/>
    <w:rsid w:val="001F53C8"/>
    <w:rsid w:val="001F652F"/>
    <w:rsid w:val="001F6A8C"/>
    <w:rsid w:val="001F6D80"/>
    <w:rsid w:val="001F74EE"/>
    <w:rsid w:val="00200156"/>
    <w:rsid w:val="00200860"/>
    <w:rsid w:val="00202A8C"/>
    <w:rsid w:val="00203842"/>
    <w:rsid w:val="00203952"/>
    <w:rsid w:val="00203B21"/>
    <w:rsid w:val="00204077"/>
    <w:rsid w:val="00204CB1"/>
    <w:rsid w:val="002054FF"/>
    <w:rsid w:val="002066DC"/>
    <w:rsid w:val="002071E1"/>
    <w:rsid w:val="002079A9"/>
    <w:rsid w:val="00210218"/>
    <w:rsid w:val="00210EED"/>
    <w:rsid w:val="00210F8D"/>
    <w:rsid w:val="00212EB4"/>
    <w:rsid w:val="00213536"/>
    <w:rsid w:val="00216E39"/>
    <w:rsid w:val="002177DB"/>
    <w:rsid w:val="00217BD8"/>
    <w:rsid w:val="00220E8E"/>
    <w:rsid w:val="00221906"/>
    <w:rsid w:val="00221EE8"/>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13DB"/>
    <w:rsid w:val="00231E41"/>
    <w:rsid w:val="00232AAE"/>
    <w:rsid w:val="00232D1F"/>
    <w:rsid w:val="002342D2"/>
    <w:rsid w:val="00234342"/>
    <w:rsid w:val="00234500"/>
    <w:rsid w:val="00235783"/>
    <w:rsid w:val="002364D3"/>
    <w:rsid w:val="00236C49"/>
    <w:rsid w:val="00237415"/>
    <w:rsid w:val="00240A77"/>
    <w:rsid w:val="00240D18"/>
    <w:rsid w:val="00240D1B"/>
    <w:rsid w:val="00241CE7"/>
    <w:rsid w:val="0024279F"/>
    <w:rsid w:val="00243F66"/>
    <w:rsid w:val="00244EDF"/>
    <w:rsid w:val="00245436"/>
    <w:rsid w:val="0024666B"/>
    <w:rsid w:val="002466A7"/>
    <w:rsid w:val="0024799B"/>
    <w:rsid w:val="00247AF4"/>
    <w:rsid w:val="0025001E"/>
    <w:rsid w:val="00250202"/>
    <w:rsid w:val="002502D4"/>
    <w:rsid w:val="00250F13"/>
    <w:rsid w:val="00252A61"/>
    <w:rsid w:val="0025507B"/>
    <w:rsid w:val="00255510"/>
    <w:rsid w:val="00255D1E"/>
    <w:rsid w:val="002561EC"/>
    <w:rsid w:val="00256D2F"/>
    <w:rsid w:val="00257B53"/>
    <w:rsid w:val="00260292"/>
    <w:rsid w:val="0026032B"/>
    <w:rsid w:val="00261A07"/>
    <w:rsid w:val="00261A22"/>
    <w:rsid w:val="0026225B"/>
    <w:rsid w:val="002631F8"/>
    <w:rsid w:val="00264372"/>
    <w:rsid w:val="002647B4"/>
    <w:rsid w:val="0026511C"/>
    <w:rsid w:val="002651DB"/>
    <w:rsid w:val="002652A7"/>
    <w:rsid w:val="00267F1E"/>
    <w:rsid w:val="0027074A"/>
    <w:rsid w:val="00270D37"/>
    <w:rsid w:val="002710E4"/>
    <w:rsid w:val="002720BD"/>
    <w:rsid w:val="00273029"/>
    <w:rsid w:val="00273103"/>
    <w:rsid w:val="00274E8F"/>
    <w:rsid w:val="002753B1"/>
    <w:rsid w:val="0027588D"/>
    <w:rsid w:val="00275A72"/>
    <w:rsid w:val="002769E9"/>
    <w:rsid w:val="00277ABA"/>
    <w:rsid w:val="00277D2C"/>
    <w:rsid w:val="002805E7"/>
    <w:rsid w:val="00280A5F"/>
    <w:rsid w:val="002821D0"/>
    <w:rsid w:val="0028265C"/>
    <w:rsid w:val="00282F9B"/>
    <w:rsid w:val="0028503C"/>
    <w:rsid w:val="002858A2"/>
    <w:rsid w:val="002858DC"/>
    <w:rsid w:val="00285908"/>
    <w:rsid w:val="00286DE4"/>
    <w:rsid w:val="00286E02"/>
    <w:rsid w:val="002875D3"/>
    <w:rsid w:val="00287BE4"/>
    <w:rsid w:val="0029058F"/>
    <w:rsid w:val="00291684"/>
    <w:rsid w:val="00292AFD"/>
    <w:rsid w:val="0029349F"/>
    <w:rsid w:val="002935D6"/>
    <w:rsid w:val="00293B00"/>
    <w:rsid w:val="00293DB2"/>
    <w:rsid w:val="00294B63"/>
    <w:rsid w:val="002A025C"/>
    <w:rsid w:val="002A05EB"/>
    <w:rsid w:val="002A0CF4"/>
    <w:rsid w:val="002A10B3"/>
    <w:rsid w:val="002A1452"/>
    <w:rsid w:val="002A1B58"/>
    <w:rsid w:val="002A29C0"/>
    <w:rsid w:val="002A5B51"/>
    <w:rsid w:val="002A5C05"/>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F5D"/>
    <w:rsid w:val="002B6A17"/>
    <w:rsid w:val="002B6CEB"/>
    <w:rsid w:val="002B75C5"/>
    <w:rsid w:val="002B7CB5"/>
    <w:rsid w:val="002B7FB0"/>
    <w:rsid w:val="002C00F3"/>
    <w:rsid w:val="002C16D0"/>
    <w:rsid w:val="002C23F5"/>
    <w:rsid w:val="002C2BB8"/>
    <w:rsid w:val="002C55D7"/>
    <w:rsid w:val="002C5F59"/>
    <w:rsid w:val="002C69EE"/>
    <w:rsid w:val="002C6CCE"/>
    <w:rsid w:val="002D0528"/>
    <w:rsid w:val="002D0AE4"/>
    <w:rsid w:val="002D2984"/>
    <w:rsid w:val="002D3AEB"/>
    <w:rsid w:val="002D4897"/>
    <w:rsid w:val="002D4B3B"/>
    <w:rsid w:val="002D4B70"/>
    <w:rsid w:val="002D4FB9"/>
    <w:rsid w:val="002D52AB"/>
    <w:rsid w:val="002D5E44"/>
    <w:rsid w:val="002D60B6"/>
    <w:rsid w:val="002D6AA9"/>
    <w:rsid w:val="002D6BFF"/>
    <w:rsid w:val="002D6C04"/>
    <w:rsid w:val="002E043C"/>
    <w:rsid w:val="002E1AD4"/>
    <w:rsid w:val="002E1D3C"/>
    <w:rsid w:val="002E6A9E"/>
    <w:rsid w:val="002E7EAE"/>
    <w:rsid w:val="002F00DB"/>
    <w:rsid w:val="002F07E5"/>
    <w:rsid w:val="002F1084"/>
    <w:rsid w:val="002F1793"/>
    <w:rsid w:val="002F1E34"/>
    <w:rsid w:val="002F20A6"/>
    <w:rsid w:val="002F3C2F"/>
    <w:rsid w:val="002F3F4C"/>
    <w:rsid w:val="002F47BD"/>
    <w:rsid w:val="002F4C9F"/>
    <w:rsid w:val="002F50B1"/>
    <w:rsid w:val="002F68C7"/>
    <w:rsid w:val="002F6BCE"/>
    <w:rsid w:val="002F6CEA"/>
    <w:rsid w:val="002F7926"/>
    <w:rsid w:val="003001D0"/>
    <w:rsid w:val="00300250"/>
    <w:rsid w:val="003005B6"/>
    <w:rsid w:val="0030064B"/>
    <w:rsid w:val="00300B1F"/>
    <w:rsid w:val="003011D6"/>
    <w:rsid w:val="00301D2B"/>
    <w:rsid w:val="00302281"/>
    <w:rsid w:val="003032C8"/>
    <w:rsid w:val="003037C5"/>
    <w:rsid w:val="00303A33"/>
    <w:rsid w:val="00303EF1"/>
    <w:rsid w:val="00303F5D"/>
    <w:rsid w:val="003042CF"/>
    <w:rsid w:val="00304500"/>
    <w:rsid w:val="00305B43"/>
    <w:rsid w:val="00305E2D"/>
    <w:rsid w:val="003060E3"/>
    <w:rsid w:val="0030719C"/>
    <w:rsid w:val="0030747A"/>
    <w:rsid w:val="00311CEA"/>
    <w:rsid w:val="00312346"/>
    <w:rsid w:val="0031237B"/>
    <w:rsid w:val="003126C6"/>
    <w:rsid w:val="00312C2F"/>
    <w:rsid w:val="00314372"/>
    <w:rsid w:val="0031495E"/>
    <w:rsid w:val="00315430"/>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32E00"/>
    <w:rsid w:val="00332E86"/>
    <w:rsid w:val="00333A08"/>
    <w:rsid w:val="00334906"/>
    <w:rsid w:val="00334BE9"/>
    <w:rsid w:val="00334C6F"/>
    <w:rsid w:val="003358A3"/>
    <w:rsid w:val="00335EAB"/>
    <w:rsid w:val="003366A8"/>
    <w:rsid w:val="0033741F"/>
    <w:rsid w:val="003374C0"/>
    <w:rsid w:val="00337585"/>
    <w:rsid w:val="00340566"/>
    <w:rsid w:val="003405F4"/>
    <w:rsid w:val="0034202F"/>
    <w:rsid w:val="0034241F"/>
    <w:rsid w:val="00342BAD"/>
    <w:rsid w:val="00342F16"/>
    <w:rsid w:val="00343047"/>
    <w:rsid w:val="00343FE5"/>
    <w:rsid w:val="00344F1E"/>
    <w:rsid w:val="00346F88"/>
    <w:rsid w:val="0034789A"/>
    <w:rsid w:val="00347F74"/>
    <w:rsid w:val="00350293"/>
    <w:rsid w:val="00352267"/>
    <w:rsid w:val="003524B1"/>
    <w:rsid w:val="00353AB5"/>
    <w:rsid w:val="003544A9"/>
    <w:rsid w:val="00354D85"/>
    <w:rsid w:val="00361C74"/>
    <w:rsid w:val="00361CED"/>
    <w:rsid w:val="00362A54"/>
    <w:rsid w:val="00362ECD"/>
    <w:rsid w:val="003669F2"/>
    <w:rsid w:val="003671AB"/>
    <w:rsid w:val="00370D85"/>
    <w:rsid w:val="00371142"/>
    <w:rsid w:val="003737FE"/>
    <w:rsid w:val="00373932"/>
    <w:rsid w:val="00374D2A"/>
    <w:rsid w:val="0037587B"/>
    <w:rsid w:val="00375D4F"/>
    <w:rsid w:val="00376E5B"/>
    <w:rsid w:val="003800E5"/>
    <w:rsid w:val="0038280A"/>
    <w:rsid w:val="00382919"/>
    <w:rsid w:val="003840B2"/>
    <w:rsid w:val="00385164"/>
    <w:rsid w:val="003864EF"/>
    <w:rsid w:val="00386725"/>
    <w:rsid w:val="003874C9"/>
    <w:rsid w:val="003879EB"/>
    <w:rsid w:val="00391CD9"/>
    <w:rsid w:val="0039214D"/>
    <w:rsid w:val="00392BB9"/>
    <w:rsid w:val="003931E9"/>
    <w:rsid w:val="00393D6B"/>
    <w:rsid w:val="00394030"/>
    <w:rsid w:val="00394E56"/>
    <w:rsid w:val="00395AE2"/>
    <w:rsid w:val="00396918"/>
    <w:rsid w:val="00396E23"/>
    <w:rsid w:val="00396FD8"/>
    <w:rsid w:val="003975EA"/>
    <w:rsid w:val="003A1822"/>
    <w:rsid w:val="003A21E5"/>
    <w:rsid w:val="003A2BEB"/>
    <w:rsid w:val="003A3A33"/>
    <w:rsid w:val="003A3F59"/>
    <w:rsid w:val="003A53F1"/>
    <w:rsid w:val="003A5D6C"/>
    <w:rsid w:val="003A601D"/>
    <w:rsid w:val="003A7069"/>
    <w:rsid w:val="003A7632"/>
    <w:rsid w:val="003A7B4E"/>
    <w:rsid w:val="003B0E06"/>
    <w:rsid w:val="003B1730"/>
    <w:rsid w:val="003B3402"/>
    <w:rsid w:val="003B348F"/>
    <w:rsid w:val="003B5346"/>
    <w:rsid w:val="003B5ABF"/>
    <w:rsid w:val="003C0A6E"/>
    <w:rsid w:val="003C120C"/>
    <w:rsid w:val="003C14E0"/>
    <w:rsid w:val="003C2741"/>
    <w:rsid w:val="003C316B"/>
    <w:rsid w:val="003C3348"/>
    <w:rsid w:val="003C3D7F"/>
    <w:rsid w:val="003C45A6"/>
    <w:rsid w:val="003C4FEE"/>
    <w:rsid w:val="003C522F"/>
    <w:rsid w:val="003C60B2"/>
    <w:rsid w:val="003D068E"/>
    <w:rsid w:val="003D1244"/>
    <w:rsid w:val="003D1DFB"/>
    <w:rsid w:val="003D205C"/>
    <w:rsid w:val="003D2614"/>
    <w:rsid w:val="003D3839"/>
    <w:rsid w:val="003D3D0D"/>
    <w:rsid w:val="003D42FF"/>
    <w:rsid w:val="003D473A"/>
    <w:rsid w:val="003D47C3"/>
    <w:rsid w:val="003D66A2"/>
    <w:rsid w:val="003D7F5D"/>
    <w:rsid w:val="003E0F2A"/>
    <w:rsid w:val="003E122F"/>
    <w:rsid w:val="003E143D"/>
    <w:rsid w:val="003E1E66"/>
    <w:rsid w:val="003E2591"/>
    <w:rsid w:val="003E3839"/>
    <w:rsid w:val="003E4246"/>
    <w:rsid w:val="003E43F1"/>
    <w:rsid w:val="003E54AA"/>
    <w:rsid w:val="003E6069"/>
    <w:rsid w:val="003E70A2"/>
    <w:rsid w:val="003E7EDB"/>
    <w:rsid w:val="003E7F08"/>
    <w:rsid w:val="003F0459"/>
    <w:rsid w:val="003F107F"/>
    <w:rsid w:val="003F1B6E"/>
    <w:rsid w:val="003F2A94"/>
    <w:rsid w:val="003F2B01"/>
    <w:rsid w:val="003F2DEF"/>
    <w:rsid w:val="003F3183"/>
    <w:rsid w:val="003F4DF6"/>
    <w:rsid w:val="003F4F4E"/>
    <w:rsid w:val="003F7772"/>
    <w:rsid w:val="004004D0"/>
    <w:rsid w:val="00400F82"/>
    <w:rsid w:val="00401A1D"/>
    <w:rsid w:val="00402B31"/>
    <w:rsid w:val="00403A40"/>
    <w:rsid w:val="00405491"/>
    <w:rsid w:val="00405708"/>
    <w:rsid w:val="00406E56"/>
    <w:rsid w:val="0040714E"/>
    <w:rsid w:val="00407523"/>
    <w:rsid w:val="00410972"/>
    <w:rsid w:val="00411EBC"/>
    <w:rsid w:val="004125F0"/>
    <w:rsid w:val="004126D0"/>
    <w:rsid w:val="00412A4C"/>
    <w:rsid w:val="00413155"/>
    <w:rsid w:val="004131E0"/>
    <w:rsid w:val="004138BB"/>
    <w:rsid w:val="004145FF"/>
    <w:rsid w:val="004149A1"/>
    <w:rsid w:val="00414E91"/>
    <w:rsid w:val="00414F94"/>
    <w:rsid w:val="004156CD"/>
    <w:rsid w:val="004163E5"/>
    <w:rsid w:val="00416729"/>
    <w:rsid w:val="00417735"/>
    <w:rsid w:val="00417758"/>
    <w:rsid w:val="00422CB2"/>
    <w:rsid w:val="00424B46"/>
    <w:rsid w:val="00425274"/>
    <w:rsid w:val="004257F8"/>
    <w:rsid w:val="0042614F"/>
    <w:rsid w:val="00426B3A"/>
    <w:rsid w:val="00426FE0"/>
    <w:rsid w:val="00430903"/>
    <w:rsid w:val="004309EB"/>
    <w:rsid w:val="00430F82"/>
    <w:rsid w:val="0043164F"/>
    <w:rsid w:val="00431792"/>
    <w:rsid w:val="00431EA5"/>
    <w:rsid w:val="004320CA"/>
    <w:rsid w:val="004325C4"/>
    <w:rsid w:val="00433AD0"/>
    <w:rsid w:val="00434AA6"/>
    <w:rsid w:val="00435183"/>
    <w:rsid w:val="0043708B"/>
    <w:rsid w:val="00437128"/>
    <w:rsid w:val="00441053"/>
    <w:rsid w:val="004417B5"/>
    <w:rsid w:val="00441E05"/>
    <w:rsid w:val="00442887"/>
    <w:rsid w:val="00442B77"/>
    <w:rsid w:val="00443ACD"/>
    <w:rsid w:val="00443FA4"/>
    <w:rsid w:val="004446C9"/>
    <w:rsid w:val="00445915"/>
    <w:rsid w:val="00447926"/>
    <w:rsid w:val="00451515"/>
    <w:rsid w:val="00451F45"/>
    <w:rsid w:val="004527F6"/>
    <w:rsid w:val="0045322A"/>
    <w:rsid w:val="00454724"/>
    <w:rsid w:val="00454A5B"/>
    <w:rsid w:val="00454EA2"/>
    <w:rsid w:val="00455C1C"/>
    <w:rsid w:val="0045626A"/>
    <w:rsid w:val="004563A1"/>
    <w:rsid w:val="0045681C"/>
    <w:rsid w:val="004568AA"/>
    <w:rsid w:val="00457884"/>
    <w:rsid w:val="00457DEF"/>
    <w:rsid w:val="00461913"/>
    <w:rsid w:val="00461D8C"/>
    <w:rsid w:val="00462773"/>
    <w:rsid w:val="00462AEB"/>
    <w:rsid w:val="0046405F"/>
    <w:rsid w:val="00464629"/>
    <w:rsid w:val="00464721"/>
    <w:rsid w:val="00465557"/>
    <w:rsid w:val="004655A3"/>
    <w:rsid w:val="0047088E"/>
    <w:rsid w:val="00470F58"/>
    <w:rsid w:val="00471062"/>
    <w:rsid w:val="00471247"/>
    <w:rsid w:val="0047174B"/>
    <w:rsid w:val="00471CBC"/>
    <w:rsid w:val="00472788"/>
    <w:rsid w:val="00472AE4"/>
    <w:rsid w:val="00472B86"/>
    <w:rsid w:val="00472E90"/>
    <w:rsid w:val="00473589"/>
    <w:rsid w:val="0047381E"/>
    <w:rsid w:val="00473D04"/>
    <w:rsid w:val="004768AF"/>
    <w:rsid w:val="004772F5"/>
    <w:rsid w:val="00481121"/>
    <w:rsid w:val="0048112B"/>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C52"/>
    <w:rsid w:val="00495050"/>
    <w:rsid w:val="004952B8"/>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B06E0"/>
    <w:rsid w:val="004B1499"/>
    <w:rsid w:val="004B3DB5"/>
    <w:rsid w:val="004B40DF"/>
    <w:rsid w:val="004B4321"/>
    <w:rsid w:val="004B43E6"/>
    <w:rsid w:val="004B4A8E"/>
    <w:rsid w:val="004B56E9"/>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771E"/>
    <w:rsid w:val="004C7AA3"/>
    <w:rsid w:val="004D0229"/>
    <w:rsid w:val="004D027C"/>
    <w:rsid w:val="004D1EB6"/>
    <w:rsid w:val="004D2973"/>
    <w:rsid w:val="004D36E5"/>
    <w:rsid w:val="004D3B32"/>
    <w:rsid w:val="004D4958"/>
    <w:rsid w:val="004D51C3"/>
    <w:rsid w:val="004D542A"/>
    <w:rsid w:val="004D6532"/>
    <w:rsid w:val="004D6BBC"/>
    <w:rsid w:val="004E14C3"/>
    <w:rsid w:val="004E2DC5"/>
    <w:rsid w:val="004E34E3"/>
    <w:rsid w:val="004E4ADA"/>
    <w:rsid w:val="004E4E98"/>
    <w:rsid w:val="004E684C"/>
    <w:rsid w:val="004E77E7"/>
    <w:rsid w:val="004E7B23"/>
    <w:rsid w:val="004F0066"/>
    <w:rsid w:val="004F0838"/>
    <w:rsid w:val="004F115C"/>
    <w:rsid w:val="004F2EAF"/>
    <w:rsid w:val="004F41DF"/>
    <w:rsid w:val="004F557A"/>
    <w:rsid w:val="004F6996"/>
    <w:rsid w:val="004F6E93"/>
    <w:rsid w:val="004F7F6A"/>
    <w:rsid w:val="00501445"/>
    <w:rsid w:val="005027AB"/>
    <w:rsid w:val="00503506"/>
    <w:rsid w:val="00503F94"/>
    <w:rsid w:val="005042F0"/>
    <w:rsid w:val="00504560"/>
    <w:rsid w:val="005045B8"/>
    <w:rsid w:val="00504965"/>
    <w:rsid w:val="00504C79"/>
    <w:rsid w:val="00507E7F"/>
    <w:rsid w:val="005106D6"/>
    <w:rsid w:val="00511291"/>
    <w:rsid w:val="0051290C"/>
    <w:rsid w:val="00512E89"/>
    <w:rsid w:val="005137D4"/>
    <w:rsid w:val="0051652D"/>
    <w:rsid w:val="0051667D"/>
    <w:rsid w:val="0051672D"/>
    <w:rsid w:val="005177CD"/>
    <w:rsid w:val="00517B9D"/>
    <w:rsid w:val="00520950"/>
    <w:rsid w:val="0052137A"/>
    <w:rsid w:val="005216C3"/>
    <w:rsid w:val="005219B5"/>
    <w:rsid w:val="00521D42"/>
    <w:rsid w:val="00521F10"/>
    <w:rsid w:val="0052234A"/>
    <w:rsid w:val="00522689"/>
    <w:rsid w:val="005227C9"/>
    <w:rsid w:val="00522F88"/>
    <w:rsid w:val="00523511"/>
    <w:rsid w:val="0052396E"/>
    <w:rsid w:val="00525A6C"/>
    <w:rsid w:val="00525AE5"/>
    <w:rsid w:val="00526D7F"/>
    <w:rsid w:val="00526DA5"/>
    <w:rsid w:val="00527AC6"/>
    <w:rsid w:val="00530028"/>
    <w:rsid w:val="00530061"/>
    <w:rsid w:val="005300A9"/>
    <w:rsid w:val="00530D7E"/>
    <w:rsid w:val="00531B65"/>
    <w:rsid w:val="00532108"/>
    <w:rsid w:val="005321B4"/>
    <w:rsid w:val="0053362F"/>
    <w:rsid w:val="005353AF"/>
    <w:rsid w:val="00535B73"/>
    <w:rsid w:val="00535C98"/>
    <w:rsid w:val="00535CC7"/>
    <w:rsid w:val="00536F97"/>
    <w:rsid w:val="00537510"/>
    <w:rsid w:val="00537D66"/>
    <w:rsid w:val="0054092F"/>
    <w:rsid w:val="005415CD"/>
    <w:rsid w:val="005420B7"/>
    <w:rsid w:val="005422DE"/>
    <w:rsid w:val="005428E2"/>
    <w:rsid w:val="005428F5"/>
    <w:rsid w:val="00542E56"/>
    <w:rsid w:val="00543012"/>
    <w:rsid w:val="00543140"/>
    <w:rsid w:val="00544AFC"/>
    <w:rsid w:val="00545CFC"/>
    <w:rsid w:val="005462B4"/>
    <w:rsid w:val="005465CC"/>
    <w:rsid w:val="0054724D"/>
    <w:rsid w:val="00551B20"/>
    <w:rsid w:val="00552BCA"/>
    <w:rsid w:val="0055399E"/>
    <w:rsid w:val="00553D0B"/>
    <w:rsid w:val="00554182"/>
    <w:rsid w:val="00555DB7"/>
    <w:rsid w:val="00556988"/>
    <w:rsid w:val="0055720B"/>
    <w:rsid w:val="00557B26"/>
    <w:rsid w:val="00560827"/>
    <w:rsid w:val="00560DB6"/>
    <w:rsid w:val="00560F28"/>
    <w:rsid w:val="0056110E"/>
    <w:rsid w:val="00562173"/>
    <w:rsid w:val="00562AB4"/>
    <w:rsid w:val="0056303E"/>
    <w:rsid w:val="005635D8"/>
    <w:rsid w:val="005636CA"/>
    <w:rsid w:val="00563BD6"/>
    <w:rsid w:val="00564805"/>
    <w:rsid w:val="00564930"/>
    <w:rsid w:val="00565274"/>
    <w:rsid w:val="00565609"/>
    <w:rsid w:val="005712B3"/>
    <w:rsid w:val="00572321"/>
    <w:rsid w:val="00572F43"/>
    <w:rsid w:val="00573591"/>
    <w:rsid w:val="00573786"/>
    <w:rsid w:val="00573CB6"/>
    <w:rsid w:val="00573F77"/>
    <w:rsid w:val="0057599A"/>
    <w:rsid w:val="0057629F"/>
    <w:rsid w:val="00577964"/>
    <w:rsid w:val="00582959"/>
    <w:rsid w:val="005829C2"/>
    <w:rsid w:val="00582CB1"/>
    <w:rsid w:val="00583FAB"/>
    <w:rsid w:val="00584107"/>
    <w:rsid w:val="00584906"/>
    <w:rsid w:val="00584919"/>
    <w:rsid w:val="005849C2"/>
    <w:rsid w:val="00585995"/>
    <w:rsid w:val="00585DBC"/>
    <w:rsid w:val="00587472"/>
    <w:rsid w:val="00587661"/>
    <w:rsid w:val="00587732"/>
    <w:rsid w:val="005928D0"/>
    <w:rsid w:val="005938F5"/>
    <w:rsid w:val="00593C6F"/>
    <w:rsid w:val="0059493B"/>
    <w:rsid w:val="00597AAA"/>
    <w:rsid w:val="005A06CF"/>
    <w:rsid w:val="005A0F3A"/>
    <w:rsid w:val="005A0F9E"/>
    <w:rsid w:val="005A0FF6"/>
    <w:rsid w:val="005A1A53"/>
    <w:rsid w:val="005A2F35"/>
    <w:rsid w:val="005A42DA"/>
    <w:rsid w:val="005A4F3C"/>
    <w:rsid w:val="005A5CF4"/>
    <w:rsid w:val="005A73F6"/>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0F87"/>
    <w:rsid w:val="005C1C6B"/>
    <w:rsid w:val="005C2731"/>
    <w:rsid w:val="005C2D4D"/>
    <w:rsid w:val="005C2D89"/>
    <w:rsid w:val="005C414A"/>
    <w:rsid w:val="005C4649"/>
    <w:rsid w:val="005C4706"/>
    <w:rsid w:val="005C5222"/>
    <w:rsid w:val="005C52FE"/>
    <w:rsid w:val="005C6009"/>
    <w:rsid w:val="005C650A"/>
    <w:rsid w:val="005C6C3C"/>
    <w:rsid w:val="005D0526"/>
    <w:rsid w:val="005D2015"/>
    <w:rsid w:val="005D26C6"/>
    <w:rsid w:val="005D276D"/>
    <w:rsid w:val="005D2A95"/>
    <w:rsid w:val="005D3C45"/>
    <w:rsid w:val="005D43E8"/>
    <w:rsid w:val="005D55EB"/>
    <w:rsid w:val="005D5FB9"/>
    <w:rsid w:val="005D608C"/>
    <w:rsid w:val="005D6D38"/>
    <w:rsid w:val="005E095B"/>
    <w:rsid w:val="005E1123"/>
    <w:rsid w:val="005E1771"/>
    <w:rsid w:val="005E2829"/>
    <w:rsid w:val="005E2EC3"/>
    <w:rsid w:val="005E338F"/>
    <w:rsid w:val="005E6688"/>
    <w:rsid w:val="005E68B6"/>
    <w:rsid w:val="005E7313"/>
    <w:rsid w:val="005E7330"/>
    <w:rsid w:val="005E7B02"/>
    <w:rsid w:val="005F059B"/>
    <w:rsid w:val="005F0FC8"/>
    <w:rsid w:val="005F193D"/>
    <w:rsid w:val="005F1A15"/>
    <w:rsid w:val="005F2174"/>
    <w:rsid w:val="005F3F8B"/>
    <w:rsid w:val="005F4156"/>
    <w:rsid w:val="005F47EC"/>
    <w:rsid w:val="005F563D"/>
    <w:rsid w:val="005F566D"/>
    <w:rsid w:val="005F64A3"/>
    <w:rsid w:val="00600888"/>
    <w:rsid w:val="00600A62"/>
    <w:rsid w:val="00600D60"/>
    <w:rsid w:val="006012C8"/>
    <w:rsid w:val="006018B6"/>
    <w:rsid w:val="00601C6C"/>
    <w:rsid w:val="006024FD"/>
    <w:rsid w:val="006029F1"/>
    <w:rsid w:val="00602CB1"/>
    <w:rsid w:val="00603D86"/>
    <w:rsid w:val="006046C4"/>
    <w:rsid w:val="00604D96"/>
    <w:rsid w:val="00604FC2"/>
    <w:rsid w:val="00605AB8"/>
    <w:rsid w:val="00605F98"/>
    <w:rsid w:val="00606483"/>
    <w:rsid w:val="0061186F"/>
    <w:rsid w:val="006125CD"/>
    <w:rsid w:val="00612C4F"/>
    <w:rsid w:val="0061685E"/>
    <w:rsid w:val="00616ADE"/>
    <w:rsid w:val="00617683"/>
    <w:rsid w:val="006177F8"/>
    <w:rsid w:val="00617A98"/>
    <w:rsid w:val="00620B10"/>
    <w:rsid w:val="00621623"/>
    <w:rsid w:val="0062335E"/>
    <w:rsid w:val="00625A3F"/>
    <w:rsid w:val="006261B9"/>
    <w:rsid w:val="00626CD5"/>
    <w:rsid w:val="00627CAF"/>
    <w:rsid w:val="006324EA"/>
    <w:rsid w:val="00632667"/>
    <w:rsid w:val="00632EB5"/>
    <w:rsid w:val="006331D0"/>
    <w:rsid w:val="00633736"/>
    <w:rsid w:val="00634008"/>
    <w:rsid w:val="00634039"/>
    <w:rsid w:val="00634866"/>
    <w:rsid w:val="0063604E"/>
    <w:rsid w:val="0063626B"/>
    <w:rsid w:val="00640D1C"/>
    <w:rsid w:val="006413E5"/>
    <w:rsid w:val="006414C1"/>
    <w:rsid w:val="00641AAD"/>
    <w:rsid w:val="00642296"/>
    <w:rsid w:val="00645D34"/>
    <w:rsid w:val="006460E3"/>
    <w:rsid w:val="006461B3"/>
    <w:rsid w:val="006511A6"/>
    <w:rsid w:val="00651D0F"/>
    <w:rsid w:val="0065203B"/>
    <w:rsid w:val="006522DE"/>
    <w:rsid w:val="006524ED"/>
    <w:rsid w:val="00652548"/>
    <w:rsid w:val="006530A8"/>
    <w:rsid w:val="00653861"/>
    <w:rsid w:val="00653DD2"/>
    <w:rsid w:val="006553F0"/>
    <w:rsid w:val="00655F3E"/>
    <w:rsid w:val="00656B7E"/>
    <w:rsid w:val="00660252"/>
    <w:rsid w:val="00660453"/>
    <w:rsid w:val="0066098B"/>
    <w:rsid w:val="0066105A"/>
    <w:rsid w:val="00662295"/>
    <w:rsid w:val="00662E8A"/>
    <w:rsid w:val="00665414"/>
    <w:rsid w:val="00667DC8"/>
    <w:rsid w:val="00667DDD"/>
    <w:rsid w:val="006719A8"/>
    <w:rsid w:val="00672480"/>
    <w:rsid w:val="006726AB"/>
    <w:rsid w:val="0067312F"/>
    <w:rsid w:val="00673A0A"/>
    <w:rsid w:val="00674223"/>
    <w:rsid w:val="0067494E"/>
    <w:rsid w:val="00675EE0"/>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EB7"/>
    <w:rsid w:val="00693188"/>
    <w:rsid w:val="006938D0"/>
    <w:rsid w:val="00694147"/>
    <w:rsid w:val="0069486A"/>
    <w:rsid w:val="00694873"/>
    <w:rsid w:val="006954BC"/>
    <w:rsid w:val="00695DA6"/>
    <w:rsid w:val="0069746C"/>
    <w:rsid w:val="006A0AE8"/>
    <w:rsid w:val="006A1D72"/>
    <w:rsid w:val="006A2E22"/>
    <w:rsid w:val="006A3431"/>
    <w:rsid w:val="006A5B63"/>
    <w:rsid w:val="006A6C26"/>
    <w:rsid w:val="006A705B"/>
    <w:rsid w:val="006B0D92"/>
    <w:rsid w:val="006B1D6C"/>
    <w:rsid w:val="006B3635"/>
    <w:rsid w:val="006B3641"/>
    <w:rsid w:val="006B393F"/>
    <w:rsid w:val="006B4617"/>
    <w:rsid w:val="006B4B5F"/>
    <w:rsid w:val="006B4C6B"/>
    <w:rsid w:val="006B4CC6"/>
    <w:rsid w:val="006B591F"/>
    <w:rsid w:val="006B61C8"/>
    <w:rsid w:val="006B62E8"/>
    <w:rsid w:val="006B6A99"/>
    <w:rsid w:val="006C04CF"/>
    <w:rsid w:val="006C17F3"/>
    <w:rsid w:val="006C1839"/>
    <w:rsid w:val="006C1FEA"/>
    <w:rsid w:val="006C24A5"/>
    <w:rsid w:val="006C3AF9"/>
    <w:rsid w:val="006C51DF"/>
    <w:rsid w:val="006C58AB"/>
    <w:rsid w:val="006C6923"/>
    <w:rsid w:val="006D1A3B"/>
    <w:rsid w:val="006D397D"/>
    <w:rsid w:val="006D4135"/>
    <w:rsid w:val="006D4AD6"/>
    <w:rsid w:val="006D56D2"/>
    <w:rsid w:val="006D5CE5"/>
    <w:rsid w:val="006D5D09"/>
    <w:rsid w:val="006D5DA9"/>
    <w:rsid w:val="006D6667"/>
    <w:rsid w:val="006D7CE8"/>
    <w:rsid w:val="006D7CF8"/>
    <w:rsid w:val="006E2AB9"/>
    <w:rsid w:val="006E2E50"/>
    <w:rsid w:val="006E3243"/>
    <w:rsid w:val="006E4723"/>
    <w:rsid w:val="006E4994"/>
    <w:rsid w:val="006E4B38"/>
    <w:rsid w:val="006E54F6"/>
    <w:rsid w:val="006E5A84"/>
    <w:rsid w:val="006E5F2C"/>
    <w:rsid w:val="006E6435"/>
    <w:rsid w:val="006E73F2"/>
    <w:rsid w:val="006F06CD"/>
    <w:rsid w:val="006F0760"/>
    <w:rsid w:val="006F11BD"/>
    <w:rsid w:val="006F17DE"/>
    <w:rsid w:val="006F1C34"/>
    <w:rsid w:val="006F2606"/>
    <w:rsid w:val="006F4412"/>
    <w:rsid w:val="006F56B1"/>
    <w:rsid w:val="006F5C88"/>
    <w:rsid w:val="006F7A08"/>
    <w:rsid w:val="0070030A"/>
    <w:rsid w:val="0070083F"/>
    <w:rsid w:val="00700942"/>
    <w:rsid w:val="00700DBE"/>
    <w:rsid w:val="00701336"/>
    <w:rsid w:val="00701C53"/>
    <w:rsid w:val="0070224F"/>
    <w:rsid w:val="00702315"/>
    <w:rsid w:val="00702727"/>
    <w:rsid w:val="007032F9"/>
    <w:rsid w:val="007052C3"/>
    <w:rsid w:val="007063A3"/>
    <w:rsid w:val="007064C0"/>
    <w:rsid w:val="007071B7"/>
    <w:rsid w:val="00707AA0"/>
    <w:rsid w:val="00710788"/>
    <w:rsid w:val="00710872"/>
    <w:rsid w:val="00710B1E"/>
    <w:rsid w:val="00714C71"/>
    <w:rsid w:val="00714F68"/>
    <w:rsid w:val="007150D9"/>
    <w:rsid w:val="00716EFF"/>
    <w:rsid w:val="00716F51"/>
    <w:rsid w:val="00717EAB"/>
    <w:rsid w:val="00717F69"/>
    <w:rsid w:val="00720C25"/>
    <w:rsid w:val="00720F78"/>
    <w:rsid w:val="00722F5E"/>
    <w:rsid w:val="0072311E"/>
    <w:rsid w:val="007233D0"/>
    <w:rsid w:val="0072400F"/>
    <w:rsid w:val="00726791"/>
    <w:rsid w:val="00726952"/>
    <w:rsid w:val="00727C0B"/>
    <w:rsid w:val="00727F7E"/>
    <w:rsid w:val="00730C75"/>
    <w:rsid w:val="00731445"/>
    <w:rsid w:val="007314CC"/>
    <w:rsid w:val="0073213B"/>
    <w:rsid w:val="0073276A"/>
    <w:rsid w:val="00732FD3"/>
    <w:rsid w:val="0073303D"/>
    <w:rsid w:val="007334CB"/>
    <w:rsid w:val="00733DC6"/>
    <w:rsid w:val="00734514"/>
    <w:rsid w:val="00734AE9"/>
    <w:rsid w:val="00735139"/>
    <w:rsid w:val="00735301"/>
    <w:rsid w:val="00735514"/>
    <w:rsid w:val="00735B8F"/>
    <w:rsid w:val="00735F25"/>
    <w:rsid w:val="00736557"/>
    <w:rsid w:val="00737551"/>
    <w:rsid w:val="00740825"/>
    <w:rsid w:val="00740A2C"/>
    <w:rsid w:val="00741807"/>
    <w:rsid w:val="007421EA"/>
    <w:rsid w:val="00742979"/>
    <w:rsid w:val="00743729"/>
    <w:rsid w:val="00743DB2"/>
    <w:rsid w:val="00743FC6"/>
    <w:rsid w:val="007442E9"/>
    <w:rsid w:val="007449EE"/>
    <w:rsid w:val="0074621C"/>
    <w:rsid w:val="00746F56"/>
    <w:rsid w:val="00747ADC"/>
    <w:rsid w:val="00747E4E"/>
    <w:rsid w:val="00752A09"/>
    <w:rsid w:val="00753100"/>
    <w:rsid w:val="00753B98"/>
    <w:rsid w:val="0075411A"/>
    <w:rsid w:val="00754254"/>
    <w:rsid w:val="00755031"/>
    <w:rsid w:val="00755730"/>
    <w:rsid w:val="00755888"/>
    <w:rsid w:val="00756E74"/>
    <w:rsid w:val="00757D1F"/>
    <w:rsid w:val="00760586"/>
    <w:rsid w:val="007608A6"/>
    <w:rsid w:val="00761FD7"/>
    <w:rsid w:val="00763A1C"/>
    <w:rsid w:val="00763EC1"/>
    <w:rsid w:val="007656A5"/>
    <w:rsid w:val="00766376"/>
    <w:rsid w:val="00767B39"/>
    <w:rsid w:val="00770280"/>
    <w:rsid w:val="00770F01"/>
    <w:rsid w:val="00772826"/>
    <w:rsid w:val="00773966"/>
    <w:rsid w:val="007756AF"/>
    <w:rsid w:val="007756F4"/>
    <w:rsid w:val="00775E2C"/>
    <w:rsid w:val="0077648F"/>
    <w:rsid w:val="007765E8"/>
    <w:rsid w:val="0077787D"/>
    <w:rsid w:val="007778AC"/>
    <w:rsid w:val="00780009"/>
    <w:rsid w:val="0078158B"/>
    <w:rsid w:val="007817CF"/>
    <w:rsid w:val="00781F58"/>
    <w:rsid w:val="00784328"/>
    <w:rsid w:val="007857FA"/>
    <w:rsid w:val="0078623A"/>
    <w:rsid w:val="00787E98"/>
    <w:rsid w:val="00787ECC"/>
    <w:rsid w:val="00790911"/>
    <w:rsid w:val="00791B8C"/>
    <w:rsid w:val="007938FE"/>
    <w:rsid w:val="00793EF9"/>
    <w:rsid w:val="00796FA3"/>
    <w:rsid w:val="00797866"/>
    <w:rsid w:val="007A00ED"/>
    <w:rsid w:val="007A0635"/>
    <w:rsid w:val="007A12E9"/>
    <w:rsid w:val="007A13D3"/>
    <w:rsid w:val="007A1B24"/>
    <w:rsid w:val="007A1E97"/>
    <w:rsid w:val="007A1EA9"/>
    <w:rsid w:val="007A294D"/>
    <w:rsid w:val="007A570D"/>
    <w:rsid w:val="007A5B93"/>
    <w:rsid w:val="007A5F58"/>
    <w:rsid w:val="007A6097"/>
    <w:rsid w:val="007A6331"/>
    <w:rsid w:val="007A6640"/>
    <w:rsid w:val="007A686F"/>
    <w:rsid w:val="007A7161"/>
    <w:rsid w:val="007A7A59"/>
    <w:rsid w:val="007A7D6F"/>
    <w:rsid w:val="007B1C08"/>
    <w:rsid w:val="007B238C"/>
    <w:rsid w:val="007B2E01"/>
    <w:rsid w:val="007B2E24"/>
    <w:rsid w:val="007B3480"/>
    <w:rsid w:val="007B4439"/>
    <w:rsid w:val="007B4E38"/>
    <w:rsid w:val="007B4F6A"/>
    <w:rsid w:val="007B58FC"/>
    <w:rsid w:val="007B5A02"/>
    <w:rsid w:val="007B68B1"/>
    <w:rsid w:val="007B6BDE"/>
    <w:rsid w:val="007B6C35"/>
    <w:rsid w:val="007C2847"/>
    <w:rsid w:val="007C36C2"/>
    <w:rsid w:val="007C6994"/>
    <w:rsid w:val="007C7A8F"/>
    <w:rsid w:val="007C7B99"/>
    <w:rsid w:val="007D00F6"/>
    <w:rsid w:val="007D02BB"/>
    <w:rsid w:val="007D0941"/>
    <w:rsid w:val="007D0CD3"/>
    <w:rsid w:val="007D1750"/>
    <w:rsid w:val="007D191E"/>
    <w:rsid w:val="007D1A4E"/>
    <w:rsid w:val="007D2323"/>
    <w:rsid w:val="007D366C"/>
    <w:rsid w:val="007D3ABB"/>
    <w:rsid w:val="007D4870"/>
    <w:rsid w:val="007D4C1A"/>
    <w:rsid w:val="007D513B"/>
    <w:rsid w:val="007D546D"/>
    <w:rsid w:val="007D5DEB"/>
    <w:rsid w:val="007D6517"/>
    <w:rsid w:val="007D6A5B"/>
    <w:rsid w:val="007E0167"/>
    <w:rsid w:val="007E0E9A"/>
    <w:rsid w:val="007E265E"/>
    <w:rsid w:val="007E3717"/>
    <w:rsid w:val="007E3918"/>
    <w:rsid w:val="007E4AEE"/>
    <w:rsid w:val="007E52DB"/>
    <w:rsid w:val="007E711A"/>
    <w:rsid w:val="007F0252"/>
    <w:rsid w:val="007F16C5"/>
    <w:rsid w:val="007F1D92"/>
    <w:rsid w:val="007F5545"/>
    <w:rsid w:val="007F72A8"/>
    <w:rsid w:val="007F733F"/>
    <w:rsid w:val="007F7A10"/>
    <w:rsid w:val="007F7C64"/>
    <w:rsid w:val="00800141"/>
    <w:rsid w:val="008002FD"/>
    <w:rsid w:val="00800F17"/>
    <w:rsid w:val="0080241E"/>
    <w:rsid w:val="00802594"/>
    <w:rsid w:val="0080294F"/>
    <w:rsid w:val="00802AA0"/>
    <w:rsid w:val="00802D35"/>
    <w:rsid w:val="00805BA3"/>
    <w:rsid w:val="00806722"/>
    <w:rsid w:val="008075F4"/>
    <w:rsid w:val="008106AC"/>
    <w:rsid w:val="00810791"/>
    <w:rsid w:val="00810EF9"/>
    <w:rsid w:val="00811A57"/>
    <w:rsid w:val="008130CE"/>
    <w:rsid w:val="00813E03"/>
    <w:rsid w:val="00814BC3"/>
    <w:rsid w:val="00814BEE"/>
    <w:rsid w:val="0081624A"/>
    <w:rsid w:val="00816FE9"/>
    <w:rsid w:val="00817518"/>
    <w:rsid w:val="00817C09"/>
    <w:rsid w:val="008200DC"/>
    <w:rsid w:val="00820F78"/>
    <w:rsid w:val="00822B5E"/>
    <w:rsid w:val="00822CA8"/>
    <w:rsid w:val="00824725"/>
    <w:rsid w:val="00825EED"/>
    <w:rsid w:val="008266A9"/>
    <w:rsid w:val="008272C7"/>
    <w:rsid w:val="00830143"/>
    <w:rsid w:val="008302A5"/>
    <w:rsid w:val="00830371"/>
    <w:rsid w:val="00830B3C"/>
    <w:rsid w:val="00831B34"/>
    <w:rsid w:val="00832E58"/>
    <w:rsid w:val="00833644"/>
    <w:rsid w:val="00834709"/>
    <w:rsid w:val="0083563A"/>
    <w:rsid w:val="00836A6C"/>
    <w:rsid w:val="008372BD"/>
    <w:rsid w:val="00837DF7"/>
    <w:rsid w:val="008408FB"/>
    <w:rsid w:val="00842F08"/>
    <w:rsid w:val="008436F7"/>
    <w:rsid w:val="008444FF"/>
    <w:rsid w:val="00846C60"/>
    <w:rsid w:val="00847637"/>
    <w:rsid w:val="00847F7E"/>
    <w:rsid w:val="00850859"/>
    <w:rsid w:val="00850D12"/>
    <w:rsid w:val="00851BA1"/>
    <w:rsid w:val="00853A09"/>
    <w:rsid w:val="0085458B"/>
    <w:rsid w:val="008563D6"/>
    <w:rsid w:val="0085791F"/>
    <w:rsid w:val="008606C3"/>
    <w:rsid w:val="0086457E"/>
    <w:rsid w:val="0086466F"/>
    <w:rsid w:val="00864DA2"/>
    <w:rsid w:val="008658CC"/>
    <w:rsid w:val="00865DB4"/>
    <w:rsid w:val="00870249"/>
    <w:rsid w:val="00870592"/>
    <w:rsid w:val="00871402"/>
    <w:rsid w:val="00872808"/>
    <w:rsid w:val="00872A4D"/>
    <w:rsid w:val="008731B6"/>
    <w:rsid w:val="00873441"/>
    <w:rsid w:val="00873941"/>
    <w:rsid w:val="008749AD"/>
    <w:rsid w:val="0087502E"/>
    <w:rsid w:val="008755F6"/>
    <w:rsid w:val="0087599A"/>
    <w:rsid w:val="008766AC"/>
    <w:rsid w:val="0088016C"/>
    <w:rsid w:val="008808B8"/>
    <w:rsid w:val="0088133D"/>
    <w:rsid w:val="00881AB3"/>
    <w:rsid w:val="00882390"/>
    <w:rsid w:val="00883D3B"/>
    <w:rsid w:val="0088718A"/>
    <w:rsid w:val="008902FD"/>
    <w:rsid w:val="00890A72"/>
    <w:rsid w:val="00890F48"/>
    <w:rsid w:val="00891D0B"/>
    <w:rsid w:val="008934D2"/>
    <w:rsid w:val="00893D9E"/>
    <w:rsid w:val="00895E35"/>
    <w:rsid w:val="00897499"/>
    <w:rsid w:val="00897FB0"/>
    <w:rsid w:val="008A09F7"/>
    <w:rsid w:val="008A1493"/>
    <w:rsid w:val="008A4513"/>
    <w:rsid w:val="008A538C"/>
    <w:rsid w:val="008A5964"/>
    <w:rsid w:val="008A6711"/>
    <w:rsid w:val="008A7FA7"/>
    <w:rsid w:val="008B0D9F"/>
    <w:rsid w:val="008B0E00"/>
    <w:rsid w:val="008B1507"/>
    <w:rsid w:val="008B1CBE"/>
    <w:rsid w:val="008B35A8"/>
    <w:rsid w:val="008B386D"/>
    <w:rsid w:val="008B5180"/>
    <w:rsid w:val="008B590C"/>
    <w:rsid w:val="008B7F95"/>
    <w:rsid w:val="008C0836"/>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50D9"/>
    <w:rsid w:val="008D54C7"/>
    <w:rsid w:val="008D56DD"/>
    <w:rsid w:val="008D678C"/>
    <w:rsid w:val="008D7009"/>
    <w:rsid w:val="008D7946"/>
    <w:rsid w:val="008D7DA0"/>
    <w:rsid w:val="008E1207"/>
    <w:rsid w:val="008E1470"/>
    <w:rsid w:val="008E1545"/>
    <w:rsid w:val="008E2306"/>
    <w:rsid w:val="008E2554"/>
    <w:rsid w:val="008E403C"/>
    <w:rsid w:val="008E5E7E"/>
    <w:rsid w:val="008E7A1B"/>
    <w:rsid w:val="008E7D80"/>
    <w:rsid w:val="008F1125"/>
    <w:rsid w:val="008F1466"/>
    <w:rsid w:val="008F1C31"/>
    <w:rsid w:val="008F2009"/>
    <w:rsid w:val="008F2964"/>
    <w:rsid w:val="008F305D"/>
    <w:rsid w:val="008F3621"/>
    <w:rsid w:val="008F41E2"/>
    <w:rsid w:val="008F56D9"/>
    <w:rsid w:val="00900037"/>
    <w:rsid w:val="0090131E"/>
    <w:rsid w:val="00901712"/>
    <w:rsid w:val="00901747"/>
    <w:rsid w:val="00901DCA"/>
    <w:rsid w:val="009020D4"/>
    <w:rsid w:val="0090497D"/>
    <w:rsid w:val="00904FA8"/>
    <w:rsid w:val="00905A5D"/>
    <w:rsid w:val="009062FB"/>
    <w:rsid w:val="00906698"/>
    <w:rsid w:val="009070CC"/>
    <w:rsid w:val="009074B0"/>
    <w:rsid w:val="009074ED"/>
    <w:rsid w:val="0091092D"/>
    <w:rsid w:val="00910B20"/>
    <w:rsid w:val="00915759"/>
    <w:rsid w:val="00915C3A"/>
    <w:rsid w:val="00916AA4"/>
    <w:rsid w:val="00916E57"/>
    <w:rsid w:val="00917BAE"/>
    <w:rsid w:val="00920046"/>
    <w:rsid w:val="0092019E"/>
    <w:rsid w:val="009204DF"/>
    <w:rsid w:val="009207BF"/>
    <w:rsid w:val="00920989"/>
    <w:rsid w:val="009217BB"/>
    <w:rsid w:val="00922F2A"/>
    <w:rsid w:val="0092308D"/>
    <w:rsid w:val="00923E17"/>
    <w:rsid w:val="0092426D"/>
    <w:rsid w:val="0092478D"/>
    <w:rsid w:val="00924800"/>
    <w:rsid w:val="00924FED"/>
    <w:rsid w:val="00926465"/>
    <w:rsid w:val="00926D96"/>
    <w:rsid w:val="0092702D"/>
    <w:rsid w:val="00931253"/>
    <w:rsid w:val="0093183E"/>
    <w:rsid w:val="0093225B"/>
    <w:rsid w:val="009345C9"/>
    <w:rsid w:val="00935ED9"/>
    <w:rsid w:val="00936A6B"/>
    <w:rsid w:val="00937562"/>
    <w:rsid w:val="00937A51"/>
    <w:rsid w:val="00937BDD"/>
    <w:rsid w:val="00940C83"/>
    <w:rsid w:val="00940CE9"/>
    <w:rsid w:val="00942DB2"/>
    <w:rsid w:val="00942FBE"/>
    <w:rsid w:val="009433E5"/>
    <w:rsid w:val="009444C5"/>
    <w:rsid w:val="00944675"/>
    <w:rsid w:val="00944979"/>
    <w:rsid w:val="00945408"/>
    <w:rsid w:val="00947D87"/>
    <w:rsid w:val="00950581"/>
    <w:rsid w:val="00950C30"/>
    <w:rsid w:val="009513FB"/>
    <w:rsid w:val="009530C7"/>
    <w:rsid w:val="00953593"/>
    <w:rsid w:val="00953A34"/>
    <w:rsid w:val="00953F69"/>
    <w:rsid w:val="009542B0"/>
    <w:rsid w:val="00954403"/>
    <w:rsid w:val="00954A04"/>
    <w:rsid w:val="00954A4E"/>
    <w:rsid w:val="00954BA7"/>
    <w:rsid w:val="00954E07"/>
    <w:rsid w:val="009555D4"/>
    <w:rsid w:val="009559E5"/>
    <w:rsid w:val="00955B72"/>
    <w:rsid w:val="00955FAA"/>
    <w:rsid w:val="009601D2"/>
    <w:rsid w:val="009619E4"/>
    <w:rsid w:val="00962E8E"/>
    <w:rsid w:val="00963140"/>
    <w:rsid w:val="00963613"/>
    <w:rsid w:val="00964374"/>
    <w:rsid w:val="00964AE5"/>
    <w:rsid w:val="00964D7F"/>
    <w:rsid w:val="00965FAC"/>
    <w:rsid w:val="0096602C"/>
    <w:rsid w:val="0096773A"/>
    <w:rsid w:val="009716CC"/>
    <w:rsid w:val="00971E06"/>
    <w:rsid w:val="00972CD0"/>
    <w:rsid w:val="009752A4"/>
    <w:rsid w:val="00977EEB"/>
    <w:rsid w:val="009803E1"/>
    <w:rsid w:val="009821F2"/>
    <w:rsid w:val="00982556"/>
    <w:rsid w:val="00982C83"/>
    <w:rsid w:val="00983065"/>
    <w:rsid w:val="00984417"/>
    <w:rsid w:val="009846CB"/>
    <w:rsid w:val="009847A6"/>
    <w:rsid w:val="00984FF0"/>
    <w:rsid w:val="0098529B"/>
    <w:rsid w:val="009858B0"/>
    <w:rsid w:val="00987599"/>
    <w:rsid w:val="00990BC0"/>
    <w:rsid w:val="0099109F"/>
    <w:rsid w:val="00992236"/>
    <w:rsid w:val="00992481"/>
    <w:rsid w:val="009927CE"/>
    <w:rsid w:val="00992992"/>
    <w:rsid w:val="009929A9"/>
    <w:rsid w:val="00994413"/>
    <w:rsid w:val="0099604A"/>
    <w:rsid w:val="0099634E"/>
    <w:rsid w:val="00996357"/>
    <w:rsid w:val="00997088"/>
    <w:rsid w:val="009973A4"/>
    <w:rsid w:val="00997818"/>
    <w:rsid w:val="00997E6E"/>
    <w:rsid w:val="009A07F9"/>
    <w:rsid w:val="009A0A6C"/>
    <w:rsid w:val="009A0D85"/>
    <w:rsid w:val="009A26E4"/>
    <w:rsid w:val="009A2F68"/>
    <w:rsid w:val="009A2FF2"/>
    <w:rsid w:val="009A4461"/>
    <w:rsid w:val="009A51B3"/>
    <w:rsid w:val="009A5623"/>
    <w:rsid w:val="009A6618"/>
    <w:rsid w:val="009A6E0E"/>
    <w:rsid w:val="009A7ADB"/>
    <w:rsid w:val="009B0388"/>
    <w:rsid w:val="009B0697"/>
    <w:rsid w:val="009B126F"/>
    <w:rsid w:val="009B1996"/>
    <w:rsid w:val="009B1B18"/>
    <w:rsid w:val="009B3672"/>
    <w:rsid w:val="009B36CE"/>
    <w:rsid w:val="009B487A"/>
    <w:rsid w:val="009B48B5"/>
    <w:rsid w:val="009B56F5"/>
    <w:rsid w:val="009B65B6"/>
    <w:rsid w:val="009B6A9D"/>
    <w:rsid w:val="009B6AA3"/>
    <w:rsid w:val="009B6B8E"/>
    <w:rsid w:val="009B6C43"/>
    <w:rsid w:val="009B6D37"/>
    <w:rsid w:val="009B7A76"/>
    <w:rsid w:val="009C02A0"/>
    <w:rsid w:val="009C070D"/>
    <w:rsid w:val="009C1686"/>
    <w:rsid w:val="009C2A4C"/>
    <w:rsid w:val="009C2D88"/>
    <w:rsid w:val="009C461C"/>
    <w:rsid w:val="009C47BC"/>
    <w:rsid w:val="009C5565"/>
    <w:rsid w:val="009D00C9"/>
    <w:rsid w:val="009D068D"/>
    <w:rsid w:val="009D1AA0"/>
    <w:rsid w:val="009D1D82"/>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235E"/>
    <w:rsid w:val="009E2463"/>
    <w:rsid w:val="009E2782"/>
    <w:rsid w:val="009E2C54"/>
    <w:rsid w:val="009E3BB1"/>
    <w:rsid w:val="009E4A71"/>
    <w:rsid w:val="009E6234"/>
    <w:rsid w:val="009F16FA"/>
    <w:rsid w:val="009F2284"/>
    <w:rsid w:val="009F2663"/>
    <w:rsid w:val="009F34F7"/>
    <w:rsid w:val="009F3B13"/>
    <w:rsid w:val="009F3B94"/>
    <w:rsid w:val="009F5054"/>
    <w:rsid w:val="009F6E5E"/>
    <w:rsid w:val="009F7C62"/>
    <w:rsid w:val="00A00228"/>
    <w:rsid w:val="00A009A9"/>
    <w:rsid w:val="00A01C80"/>
    <w:rsid w:val="00A01E6B"/>
    <w:rsid w:val="00A03DEA"/>
    <w:rsid w:val="00A04207"/>
    <w:rsid w:val="00A05173"/>
    <w:rsid w:val="00A06F6F"/>
    <w:rsid w:val="00A07B3E"/>
    <w:rsid w:val="00A07F01"/>
    <w:rsid w:val="00A10A72"/>
    <w:rsid w:val="00A1272F"/>
    <w:rsid w:val="00A1279E"/>
    <w:rsid w:val="00A12A52"/>
    <w:rsid w:val="00A141C8"/>
    <w:rsid w:val="00A14607"/>
    <w:rsid w:val="00A14608"/>
    <w:rsid w:val="00A14F61"/>
    <w:rsid w:val="00A15265"/>
    <w:rsid w:val="00A15368"/>
    <w:rsid w:val="00A157FB"/>
    <w:rsid w:val="00A169E8"/>
    <w:rsid w:val="00A172E6"/>
    <w:rsid w:val="00A177CA"/>
    <w:rsid w:val="00A17E94"/>
    <w:rsid w:val="00A20187"/>
    <w:rsid w:val="00A20495"/>
    <w:rsid w:val="00A22E70"/>
    <w:rsid w:val="00A25000"/>
    <w:rsid w:val="00A2507B"/>
    <w:rsid w:val="00A25855"/>
    <w:rsid w:val="00A268DB"/>
    <w:rsid w:val="00A2695D"/>
    <w:rsid w:val="00A27011"/>
    <w:rsid w:val="00A274FC"/>
    <w:rsid w:val="00A278D6"/>
    <w:rsid w:val="00A3066E"/>
    <w:rsid w:val="00A328D9"/>
    <w:rsid w:val="00A32CBF"/>
    <w:rsid w:val="00A33DF1"/>
    <w:rsid w:val="00A34091"/>
    <w:rsid w:val="00A34386"/>
    <w:rsid w:val="00A34492"/>
    <w:rsid w:val="00A3468B"/>
    <w:rsid w:val="00A368D7"/>
    <w:rsid w:val="00A401FE"/>
    <w:rsid w:val="00A404CD"/>
    <w:rsid w:val="00A414D9"/>
    <w:rsid w:val="00A42578"/>
    <w:rsid w:val="00A425F8"/>
    <w:rsid w:val="00A43D61"/>
    <w:rsid w:val="00A43FF3"/>
    <w:rsid w:val="00A454E6"/>
    <w:rsid w:val="00A46825"/>
    <w:rsid w:val="00A46DE9"/>
    <w:rsid w:val="00A47195"/>
    <w:rsid w:val="00A479ED"/>
    <w:rsid w:val="00A53B9F"/>
    <w:rsid w:val="00A54057"/>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B1"/>
    <w:rsid w:val="00A6216B"/>
    <w:rsid w:val="00A62839"/>
    <w:rsid w:val="00A63552"/>
    <w:rsid w:val="00A63576"/>
    <w:rsid w:val="00A6418E"/>
    <w:rsid w:val="00A65D9B"/>
    <w:rsid w:val="00A66576"/>
    <w:rsid w:val="00A6797F"/>
    <w:rsid w:val="00A67AA8"/>
    <w:rsid w:val="00A67DA6"/>
    <w:rsid w:val="00A7019D"/>
    <w:rsid w:val="00A7100C"/>
    <w:rsid w:val="00A727D3"/>
    <w:rsid w:val="00A74599"/>
    <w:rsid w:val="00A74883"/>
    <w:rsid w:val="00A74B51"/>
    <w:rsid w:val="00A751CC"/>
    <w:rsid w:val="00A753EE"/>
    <w:rsid w:val="00A76191"/>
    <w:rsid w:val="00A807FA"/>
    <w:rsid w:val="00A80B1E"/>
    <w:rsid w:val="00A81972"/>
    <w:rsid w:val="00A81DF0"/>
    <w:rsid w:val="00A836D5"/>
    <w:rsid w:val="00A83757"/>
    <w:rsid w:val="00A83838"/>
    <w:rsid w:val="00A85B48"/>
    <w:rsid w:val="00A8665A"/>
    <w:rsid w:val="00A873A9"/>
    <w:rsid w:val="00A878EF"/>
    <w:rsid w:val="00A87D33"/>
    <w:rsid w:val="00A90C87"/>
    <w:rsid w:val="00A915C6"/>
    <w:rsid w:val="00A922AE"/>
    <w:rsid w:val="00A92A29"/>
    <w:rsid w:val="00A930BE"/>
    <w:rsid w:val="00A93CF0"/>
    <w:rsid w:val="00A94826"/>
    <w:rsid w:val="00A9509A"/>
    <w:rsid w:val="00A950E6"/>
    <w:rsid w:val="00A955C3"/>
    <w:rsid w:val="00A96129"/>
    <w:rsid w:val="00A97492"/>
    <w:rsid w:val="00A979B1"/>
    <w:rsid w:val="00AA059E"/>
    <w:rsid w:val="00AA0B02"/>
    <w:rsid w:val="00AA0EEB"/>
    <w:rsid w:val="00AA1F5E"/>
    <w:rsid w:val="00AA26FE"/>
    <w:rsid w:val="00AA3089"/>
    <w:rsid w:val="00AA4029"/>
    <w:rsid w:val="00AA40C3"/>
    <w:rsid w:val="00AA4DAB"/>
    <w:rsid w:val="00AA4F23"/>
    <w:rsid w:val="00AA6248"/>
    <w:rsid w:val="00AA7DE6"/>
    <w:rsid w:val="00AB014A"/>
    <w:rsid w:val="00AB0CE5"/>
    <w:rsid w:val="00AB0FBD"/>
    <w:rsid w:val="00AB10A0"/>
    <w:rsid w:val="00AB11F3"/>
    <w:rsid w:val="00AB2CFE"/>
    <w:rsid w:val="00AB345A"/>
    <w:rsid w:val="00AB5853"/>
    <w:rsid w:val="00AB5AC6"/>
    <w:rsid w:val="00AB6567"/>
    <w:rsid w:val="00AC07A6"/>
    <w:rsid w:val="00AC111D"/>
    <w:rsid w:val="00AC12C0"/>
    <w:rsid w:val="00AC190C"/>
    <w:rsid w:val="00AC19B4"/>
    <w:rsid w:val="00AC2AA0"/>
    <w:rsid w:val="00AC3209"/>
    <w:rsid w:val="00AC3D17"/>
    <w:rsid w:val="00AC4771"/>
    <w:rsid w:val="00AC5302"/>
    <w:rsid w:val="00AC5867"/>
    <w:rsid w:val="00AC6A37"/>
    <w:rsid w:val="00AC6C3B"/>
    <w:rsid w:val="00AC6FDA"/>
    <w:rsid w:val="00AC70F3"/>
    <w:rsid w:val="00AC73C6"/>
    <w:rsid w:val="00AD0D27"/>
    <w:rsid w:val="00AD1D7F"/>
    <w:rsid w:val="00AD304B"/>
    <w:rsid w:val="00AD3875"/>
    <w:rsid w:val="00AD3B2B"/>
    <w:rsid w:val="00AD4078"/>
    <w:rsid w:val="00AD4640"/>
    <w:rsid w:val="00AD4D73"/>
    <w:rsid w:val="00AD5446"/>
    <w:rsid w:val="00AD62A8"/>
    <w:rsid w:val="00AD7A47"/>
    <w:rsid w:val="00AE0123"/>
    <w:rsid w:val="00AE02D1"/>
    <w:rsid w:val="00AE042D"/>
    <w:rsid w:val="00AE13D4"/>
    <w:rsid w:val="00AE16C3"/>
    <w:rsid w:val="00AE187E"/>
    <w:rsid w:val="00AE1EC1"/>
    <w:rsid w:val="00AE1F56"/>
    <w:rsid w:val="00AE310C"/>
    <w:rsid w:val="00AE448E"/>
    <w:rsid w:val="00AE4F09"/>
    <w:rsid w:val="00AE5F48"/>
    <w:rsid w:val="00AE6888"/>
    <w:rsid w:val="00AE692A"/>
    <w:rsid w:val="00AF0068"/>
    <w:rsid w:val="00AF1F88"/>
    <w:rsid w:val="00AF21CB"/>
    <w:rsid w:val="00AF6A41"/>
    <w:rsid w:val="00B00728"/>
    <w:rsid w:val="00B01354"/>
    <w:rsid w:val="00B01513"/>
    <w:rsid w:val="00B0222A"/>
    <w:rsid w:val="00B03505"/>
    <w:rsid w:val="00B03543"/>
    <w:rsid w:val="00B03DE6"/>
    <w:rsid w:val="00B041EB"/>
    <w:rsid w:val="00B0438E"/>
    <w:rsid w:val="00B04738"/>
    <w:rsid w:val="00B04DAD"/>
    <w:rsid w:val="00B04DD9"/>
    <w:rsid w:val="00B04DE1"/>
    <w:rsid w:val="00B064F2"/>
    <w:rsid w:val="00B06777"/>
    <w:rsid w:val="00B07880"/>
    <w:rsid w:val="00B07D3E"/>
    <w:rsid w:val="00B07DF0"/>
    <w:rsid w:val="00B10193"/>
    <w:rsid w:val="00B1037C"/>
    <w:rsid w:val="00B105F0"/>
    <w:rsid w:val="00B126F0"/>
    <w:rsid w:val="00B12970"/>
    <w:rsid w:val="00B13814"/>
    <w:rsid w:val="00B14857"/>
    <w:rsid w:val="00B16E11"/>
    <w:rsid w:val="00B20386"/>
    <w:rsid w:val="00B207BF"/>
    <w:rsid w:val="00B2088A"/>
    <w:rsid w:val="00B209E6"/>
    <w:rsid w:val="00B20DAB"/>
    <w:rsid w:val="00B21290"/>
    <w:rsid w:val="00B2190F"/>
    <w:rsid w:val="00B21A06"/>
    <w:rsid w:val="00B2324F"/>
    <w:rsid w:val="00B24676"/>
    <w:rsid w:val="00B25D03"/>
    <w:rsid w:val="00B2785A"/>
    <w:rsid w:val="00B27ECB"/>
    <w:rsid w:val="00B30019"/>
    <w:rsid w:val="00B3028F"/>
    <w:rsid w:val="00B31B5B"/>
    <w:rsid w:val="00B33974"/>
    <w:rsid w:val="00B36414"/>
    <w:rsid w:val="00B37266"/>
    <w:rsid w:val="00B37902"/>
    <w:rsid w:val="00B37AEE"/>
    <w:rsid w:val="00B4070A"/>
    <w:rsid w:val="00B40B32"/>
    <w:rsid w:val="00B40DAD"/>
    <w:rsid w:val="00B42423"/>
    <w:rsid w:val="00B43C67"/>
    <w:rsid w:val="00B440AD"/>
    <w:rsid w:val="00B4560B"/>
    <w:rsid w:val="00B4585F"/>
    <w:rsid w:val="00B47320"/>
    <w:rsid w:val="00B476B0"/>
    <w:rsid w:val="00B47DD1"/>
    <w:rsid w:val="00B5064F"/>
    <w:rsid w:val="00B50B5C"/>
    <w:rsid w:val="00B514D8"/>
    <w:rsid w:val="00B5189D"/>
    <w:rsid w:val="00B51D40"/>
    <w:rsid w:val="00B51F0C"/>
    <w:rsid w:val="00B52731"/>
    <w:rsid w:val="00B52A41"/>
    <w:rsid w:val="00B532B2"/>
    <w:rsid w:val="00B534FD"/>
    <w:rsid w:val="00B53E36"/>
    <w:rsid w:val="00B56637"/>
    <w:rsid w:val="00B56CA5"/>
    <w:rsid w:val="00B56DC9"/>
    <w:rsid w:val="00B575A3"/>
    <w:rsid w:val="00B575FA"/>
    <w:rsid w:val="00B57876"/>
    <w:rsid w:val="00B60A8F"/>
    <w:rsid w:val="00B60D3E"/>
    <w:rsid w:val="00B61105"/>
    <w:rsid w:val="00B61B47"/>
    <w:rsid w:val="00B6214C"/>
    <w:rsid w:val="00B6414F"/>
    <w:rsid w:val="00B64589"/>
    <w:rsid w:val="00B647F7"/>
    <w:rsid w:val="00B64F2C"/>
    <w:rsid w:val="00B654BA"/>
    <w:rsid w:val="00B659C1"/>
    <w:rsid w:val="00B65C2C"/>
    <w:rsid w:val="00B67072"/>
    <w:rsid w:val="00B674CA"/>
    <w:rsid w:val="00B714C2"/>
    <w:rsid w:val="00B72228"/>
    <w:rsid w:val="00B7231F"/>
    <w:rsid w:val="00B72900"/>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0E4D"/>
    <w:rsid w:val="00B917EF"/>
    <w:rsid w:val="00B91DED"/>
    <w:rsid w:val="00B9372C"/>
    <w:rsid w:val="00B93937"/>
    <w:rsid w:val="00B93A50"/>
    <w:rsid w:val="00B943EA"/>
    <w:rsid w:val="00B94629"/>
    <w:rsid w:val="00B95027"/>
    <w:rsid w:val="00B95122"/>
    <w:rsid w:val="00B959F2"/>
    <w:rsid w:val="00B961B8"/>
    <w:rsid w:val="00B961FE"/>
    <w:rsid w:val="00B97ADA"/>
    <w:rsid w:val="00BA0E36"/>
    <w:rsid w:val="00BA0EB9"/>
    <w:rsid w:val="00BA1F34"/>
    <w:rsid w:val="00BA27C8"/>
    <w:rsid w:val="00BA45D9"/>
    <w:rsid w:val="00BA4756"/>
    <w:rsid w:val="00BA5074"/>
    <w:rsid w:val="00BA5198"/>
    <w:rsid w:val="00BA542F"/>
    <w:rsid w:val="00BA547E"/>
    <w:rsid w:val="00BA6BC0"/>
    <w:rsid w:val="00BA726F"/>
    <w:rsid w:val="00BB0189"/>
    <w:rsid w:val="00BB1332"/>
    <w:rsid w:val="00BB2BD8"/>
    <w:rsid w:val="00BB2C68"/>
    <w:rsid w:val="00BB3252"/>
    <w:rsid w:val="00BB3C34"/>
    <w:rsid w:val="00BB4286"/>
    <w:rsid w:val="00BB4913"/>
    <w:rsid w:val="00BB53C2"/>
    <w:rsid w:val="00BB6448"/>
    <w:rsid w:val="00BC0333"/>
    <w:rsid w:val="00BC05AB"/>
    <w:rsid w:val="00BC0A77"/>
    <w:rsid w:val="00BC265C"/>
    <w:rsid w:val="00BC2C49"/>
    <w:rsid w:val="00BC2F8D"/>
    <w:rsid w:val="00BC3378"/>
    <w:rsid w:val="00BC458A"/>
    <w:rsid w:val="00BC489B"/>
    <w:rsid w:val="00BC55BA"/>
    <w:rsid w:val="00BC5ED9"/>
    <w:rsid w:val="00BC61AA"/>
    <w:rsid w:val="00BC644A"/>
    <w:rsid w:val="00BC658F"/>
    <w:rsid w:val="00BD0779"/>
    <w:rsid w:val="00BD0FE8"/>
    <w:rsid w:val="00BD11CF"/>
    <w:rsid w:val="00BD19A9"/>
    <w:rsid w:val="00BD1BE5"/>
    <w:rsid w:val="00BD2145"/>
    <w:rsid w:val="00BD3229"/>
    <w:rsid w:val="00BD328A"/>
    <w:rsid w:val="00BD44F6"/>
    <w:rsid w:val="00BD629C"/>
    <w:rsid w:val="00BD64CB"/>
    <w:rsid w:val="00BD7D73"/>
    <w:rsid w:val="00BE0009"/>
    <w:rsid w:val="00BE0091"/>
    <w:rsid w:val="00BE2C59"/>
    <w:rsid w:val="00BE3068"/>
    <w:rsid w:val="00BE316F"/>
    <w:rsid w:val="00BE3915"/>
    <w:rsid w:val="00BE3FAC"/>
    <w:rsid w:val="00BE7943"/>
    <w:rsid w:val="00BF08D1"/>
    <w:rsid w:val="00BF0E47"/>
    <w:rsid w:val="00BF142C"/>
    <w:rsid w:val="00BF19AF"/>
    <w:rsid w:val="00BF462B"/>
    <w:rsid w:val="00BF517F"/>
    <w:rsid w:val="00BF569B"/>
    <w:rsid w:val="00BF5F25"/>
    <w:rsid w:val="00BF6169"/>
    <w:rsid w:val="00BF61A3"/>
    <w:rsid w:val="00BF647D"/>
    <w:rsid w:val="00BF6F3A"/>
    <w:rsid w:val="00C00222"/>
    <w:rsid w:val="00C01AF6"/>
    <w:rsid w:val="00C01D79"/>
    <w:rsid w:val="00C020A2"/>
    <w:rsid w:val="00C02E13"/>
    <w:rsid w:val="00C038FA"/>
    <w:rsid w:val="00C03AA1"/>
    <w:rsid w:val="00C03FA7"/>
    <w:rsid w:val="00C040EA"/>
    <w:rsid w:val="00C041DE"/>
    <w:rsid w:val="00C04896"/>
    <w:rsid w:val="00C04AE8"/>
    <w:rsid w:val="00C050A8"/>
    <w:rsid w:val="00C06C5D"/>
    <w:rsid w:val="00C0720E"/>
    <w:rsid w:val="00C145AE"/>
    <w:rsid w:val="00C14F1D"/>
    <w:rsid w:val="00C165C5"/>
    <w:rsid w:val="00C16A76"/>
    <w:rsid w:val="00C17D96"/>
    <w:rsid w:val="00C213E1"/>
    <w:rsid w:val="00C21C5F"/>
    <w:rsid w:val="00C22958"/>
    <w:rsid w:val="00C230EF"/>
    <w:rsid w:val="00C23243"/>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314E"/>
    <w:rsid w:val="00C344EC"/>
    <w:rsid w:val="00C35178"/>
    <w:rsid w:val="00C3643B"/>
    <w:rsid w:val="00C36F88"/>
    <w:rsid w:val="00C37105"/>
    <w:rsid w:val="00C376AF"/>
    <w:rsid w:val="00C41152"/>
    <w:rsid w:val="00C416DE"/>
    <w:rsid w:val="00C4172C"/>
    <w:rsid w:val="00C426BA"/>
    <w:rsid w:val="00C4341F"/>
    <w:rsid w:val="00C45FD1"/>
    <w:rsid w:val="00C46E7A"/>
    <w:rsid w:val="00C503E3"/>
    <w:rsid w:val="00C503F3"/>
    <w:rsid w:val="00C526D4"/>
    <w:rsid w:val="00C53E15"/>
    <w:rsid w:val="00C53EF2"/>
    <w:rsid w:val="00C54CA6"/>
    <w:rsid w:val="00C54F92"/>
    <w:rsid w:val="00C55281"/>
    <w:rsid w:val="00C555DB"/>
    <w:rsid w:val="00C556E7"/>
    <w:rsid w:val="00C55BBB"/>
    <w:rsid w:val="00C604D3"/>
    <w:rsid w:val="00C60B74"/>
    <w:rsid w:val="00C61FE9"/>
    <w:rsid w:val="00C62A94"/>
    <w:rsid w:val="00C63373"/>
    <w:rsid w:val="00C6382E"/>
    <w:rsid w:val="00C63E7F"/>
    <w:rsid w:val="00C63EDA"/>
    <w:rsid w:val="00C64DBF"/>
    <w:rsid w:val="00C65831"/>
    <w:rsid w:val="00C65B22"/>
    <w:rsid w:val="00C671AB"/>
    <w:rsid w:val="00C70D95"/>
    <w:rsid w:val="00C72809"/>
    <w:rsid w:val="00C72F2D"/>
    <w:rsid w:val="00C7325E"/>
    <w:rsid w:val="00C74685"/>
    <w:rsid w:val="00C75706"/>
    <w:rsid w:val="00C757CB"/>
    <w:rsid w:val="00C803DB"/>
    <w:rsid w:val="00C80F0B"/>
    <w:rsid w:val="00C835B5"/>
    <w:rsid w:val="00C845B8"/>
    <w:rsid w:val="00C8478E"/>
    <w:rsid w:val="00C84DD4"/>
    <w:rsid w:val="00C84F16"/>
    <w:rsid w:val="00C855C4"/>
    <w:rsid w:val="00C85702"/>
    <w:rsid w:val="00C8572F"/>
    <w:rsid w:val="00C879A7"/>
    <w:rsid w:val="00C907A0"/>
    <w:rsid w:val="00C909CF"/>
    <w:rsid w:val="00C9173C"/>
    <w:rsid w:val="00C92485"/>
    <w:rsid w:val="00C9297C"/>
    <w:rsid w:val="00C9363C"/>
    <w:rsid w:val="00C9373E"/>
    <w:rsid w:val="00C93F5A"/>
    <w:rsid w:val="00C948F4"/>
    <w:rsid w:val="00C94DB0"/>
    <w:rsid w:val="00C965F3"/>
    <w:rsid w:val="00C9661B"/>
    <w:rsid w:val="00C96DA2"/>
    <w:rsid w:val="00C96FBE"/>
    <w:rsid w:val="00C97FF1"/>
    <w:rsid w:val="00CA02B4"/>
    <w:rsid w:val="00CA038E"/>
    <w:rsid w:val="00CA0E4A"/>
    <w:rsid w:val="00CA1ED1"/>
    <w:rsid w:val="00CA2968"/>
    <w:rsid w:val="00CA2E45"/>
    <w:rsid w:val="00CA45F0"/>
    <w:rsid w:val="00CA46B6"/>
    <w:rsid w:val="00CA5155"/>
    <w:rsid w:val="00CA5B47"/>
    <w:rsid w:val="00CA60E5"/>
    <w:rsid w:val="00CA62F0"/>
    <w:rsid w:val="00CA7F98"/>
    <w:rsid w:val="00CB0148"/>
    <w:rsid w:val="00CB0D45"/>
    <w:rsid w:val="00CB0D51"/>
    <w:rsid w:val="00CB103C"/>
    <w:rsid w:val="00CB1E8F"/>
    <w:rsid w:val="00CB1F5C"/>
    <w:rsid w:val="00CB3645"/>
    <w:rsid w:val="00CB407E"/>
    <w:rsid w:val="00CB48EA"/>
    <w:rsid w:val="00CB50CD"/>
    <w:rsid w:val="00CB5904"/>
    <w:rsid w:val="00CC03A0"/>
    <w:rsid w:val="00CC1743"/>
    <w:rsid w:val="00CC1BA0"/>
    <w:rsid w:val="00CC25E6"/>
    <w:rsid w:val="00CC2FCD"/>
    <w:rsid w:val="00CC31BA"/>
    <w:rsid w:val="00CC3F01"/>
    <w:rsid w:val="00CC4690"/>
    <w:rsid w:val="00CC48E3"/>
    <w:rsid w:val="00CC548E"/>
    <w:rsid w:val="00CC5AA3"/>
    <w:rsid w:val="00CC5BD7"/>
    <w:rsid w:val="00CC6441"/>
    <w:rsid w:val="00CC7782"/>
    <w:rsid w:val="00CD0A7C"/>
    <w:rsid w:val="00CD0FD4"/>
    <w:rsid w:val="00CD12C6"/>
    <w:rsid w:val="00CD2600"/>
    <w:rsid w:val="00CD3E68"/>
    <w:rsid w:val="00CD4188"/>
    <w:rsid w:val="00CD56BA"/>
    <w:rsid w:val="00CD5786"/>
    <w:rsid w:val="00CE00B9"/>
    <w:rsid w:val="00CE10C1"/>
    <w:rsid w:val="00CE18F7"/>
    <w:rsid w:val="00CE2CE6"/>
    <w:rsid w:val="00CE3380"/>
    <w:rsid w:val="00CE34ED"/>
    <w:rsid w:val="00CE3FD0"/>
    <w:rsid w:val="00CE56C5"/>
    <w:rsid w:val="00CE5F1D"/>
    <w:rsid w:val="00CE5FF3"/>
    <w:rsid w:val="00CE62DE"/>
    <w:rsid w:val="00CF09D4"/>
    <w:rsid w:val="00CF0B14"/>
    <w:rsid w:val="00CF194A"/>
    <w:rsid w:val="00CF1C6E"/>
    <w:rsid w:val="00CF270B"/>
    <w:rsid w:val="00CF29D1"/>
    <w:rsid w:val="00CF2AE0"/>
    <w:rsid w:val="00CF3245"/>
    <w:rsid w:val="00CF3C06"/>
    <w:rsid w:val="00CF508A"/>
    <w:rsid w:val="00CF54A3"/>
    <w:rsid w:val="00CF5511"/>
    <w:rsid w:val="00CF71C8"/>
    <w:rsid w:val="00D001DB"/>
    <w:rsid w:val="00D002D0"/>
    <w:rsid w:val="00D0031A"/>
    <w:rsid w:val="00D00664"/>
    <w:rsid w:val="00D00753"/>
    <w:rsid w:val="00D02980"/>
    <w:rsid w:val="00D02C08"/>
    <w:rsid w:val="00D03644"/>
    <w:rsid w:val="00D038E7"/>
    <w:rsid w:val="00D05887"/>
    <w:rsid w:val="00D069E8"/>
    <w:rsid w:val="00D10466"/>
    <w:rsid w:val="00D12261"/>
    <w:rsid w:val="00D1346A"/>
    <w:rsid w:val="00D141D7"/>
    <w:rsid w:val="00D1431A"/>
    <w:rsid w:val="00D143A9"/>
    <w:rsid w:val="00D155D9"/>
    <w:rsid w:val="00D16828"/>
    <w:rsid w:val="00D16888"/>
    <w:rsid w:val="00D16CE4"/>
    <w:rsid w:val="00D16D3F"/>
    <w:rsid w:val="00D207F0"/>
    <w:rsid w:val="00D21AA8"/>
    <w:rsid w:val="00D23918"/>
    <w:rsid w:val="00D23981"/>
    <w:rsid w:val="00D256AB"/>
    <w:rsid w:val="00D263D2"/>
    <w:rsid w:val="00D263E1"/>
    <w:rsid w:val="00D2689C"/>
    <w:rsid w:val="00D26DA6"/>
    <w:rsid w:val="00D27A09"/>
    <w:rsid w:val="00D3004A"/>
    <w:rsid w:val="00D30099"/>
    <w:rsid w:val="00D30131"/>
    <w:rsid w:val="00D30770"/>
    <w:rsid w:val="00D307A3"/>
    <w:rsid w:val="00D312FD"/>
    <w:rsid w:val="00D31B51"/>
    <w:rsid w:val="00D341D4"/>
    <w:rsid w:val="00D3582B"/>
    <w:rsid w:val="00D409BB"/>
    <w:rsid w:val="00D40E3D"/>
    <w:rsid w:val="00D41845"/>
    <w:rsid w:val="00D42141"/>
    <w:rsid w:val="00D4436B"/>
    <w:rsid w:val="00D4563F"/>
    <w:rsid w:val="00D4579F"/>
    <w:rsid w:val="00D46063"/>
    <w:rsid w:val="00D50CB1"/>
    <w:rsid w:val="00D51AA4"/>
    <w:rsid w:val="00D5286A"/>
    <w:rsid w:val="00D53705"/>
    <w:rsid w:val="00D555D8"/>
    <w:rsid w:val="00D55C69"/>
    <w:rsid w:val="00D56332"/>
    <w:rsid w:val="00D5684C"/>
    <w:rsid w:val="00D607EE"/>
    <w:rsid w:val="00D60E50"/>
    <w:rsid w:val="00D61008"/>
    <w:rsid w:val="00D6246F"/>
    <w:rsid w:val="00D62723"/>
    <w:rsid w:val="00D6275D"/>
    <w:rsid w:val="00D62BFE"/>
    <w:rsid w:val="00D633BC"/>
    <w:rsid w:val="00D637DE"/>
    <w:rsid w:val="00D6407C"/>
    <w:rsid w:val="00D64732"/>
    <w:rsid w:val="00D6478D"/>
    <w:rsid w:val="00D6504F"/>
    <w:rsid w:val="00D65702"/>
    <w:rsid w:val="00D7094F"/>
    <w:rsid w:val="00D70BFD"/>
    <w:rsid w:val="00D71794"/>
    <w:rsid w:val="00D717BF"/>
    <w:rsid w:val="00D71C78"/>
    <w:rsid w:val="00D71DAD"/>
    <w:rsid w:val="00D73448"/>
    <w:rsid w:val="00D76A72"/>
    <w:rsid w:val="00D77CE3"/>
    <w:rsid w:val="00D809A4"/>
    <w:rsid w:val="00D80A34"/>
    <w:rsid w:val="00D82287"/>
    <w:rsid w:val="00D82371"/>
    <w:rsid w:val="00D848AB"/>
    <w:rsid w:val="00D866A0"/>
    <w:rsid w:val="00D8730A"/>
    <w:rsid w:val="00D877CF"/>
    <w:rsid w:val="00D920CE"/>
    <w:rsid w:val="00D9226B"/>
    <w:rsid w:val="00D956A0"/>
    <w:rsid w:val="00D9616A"/>
    <w:rsid w:val="00D97320"/>
    <w:rsid w:val="00D9762F"/>
    <w:rsid w:val="00D97D8B"/>
    <w:rsid w:val="00DA18F0"/>
    <w:rsid w:val="00DA1CE8"/>
    <w:rsid w:val="00DA2121"/>
    <w:rsid w:val="00DA26C2"/>
    <w:rsid w:val="00DA38A1"/>
    <w:rsid w:val="00DA38E0"/>
    <w:rsid w:val="00DA4371"/>
    <w:rsid w:val="00DA447C"/>
    <w:rsid w:val="00DA4C2C"/>
    <w:rsid w:val="00DA5E00"/>
    <w:rsid w:val="00DA7779"/>
    <w:rsid w:val="00DA7AEF"/>
    <w:rsid w:val="00DA7DD4"/>
    <w:rsid w:val="00DB2A05"/>
    <w:rsid w:val="00DB2F85"/>
    <w:rsid w:val="00DB3109"/>
    <w:rsid w:val="00DB3422"/>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2D21"/>
    <w:rsid w:val="00DC49AB"/>
    <w:rsid w:val="00DC6064"/>
    <w:rsid w:val="00DC6F1D"/>
    <w:rsid w:val="00DC769B"/>
    <w:rsid w:val="00DD0AA4"/>
    <w:rsid w:val="00DD1F18"/>
    <w:rsid w:val="00DD22DD"/>
    <w:rsid w:val="00DD28EB"/>
    <w:rsid w:val="00DD2D63"/>
    <w:rsid w:val="00DD2F82"/>
    <w:rsid w:val="00DD30F6"/>
    <w:rsid w:val="00DD3CD5"/>
    <w:rsid w:val="00DD4929"/>
    <w:rsid w:val="00DD55D2"/>
    <w:rsid w:val="00DD57BB"/>
    <w:rsid w:val="00DD5B6D"/>
    <w:rsid w:val="00DD6036"/>
    <w:rsid w:val="00DD6676"/>
    <w:rsid w:val="00DD69DD"/>
    <w:rsid w:val="00DD7139"/>
    <w:rsid w:val="00DD7153"/>
    <w:rsid w:val="00DE012B"/>
    <w:rsid w:val="00DE13F0"/>
    <w:rsid w:val="00DE1592"/>
    <w:rsid w:val="00DE18EF"/>
    <w:rsid w:val="00DE1A64"/>
    <w:rsid w:val="00DE1C3D"/>
    <w:rsid w:val="00DE29F2"/>
    <w:rsid w:val="00DE3D11"/>
    <w:rsid w:val="00DE4507"/>
    <w:rsid w:val="00DE63CF"/>
    <w:rsid w:val="00DE6DFD"/>
    <w:rsid w:val="00DE6F64"/>
    <w:rsid w:val="00DE7123"/>
    <w:rsid w:val="00DE7280"/>
    <w:rsid w:val="00DF0D71"/>
    <w:rsid w:val="00DF0DA4"/>
    <w:rsid w:val="00DF0EB0"/>
    <w:rsid w:val="00DF1C14"/>
    <w:rsid w:val="00DF4278"/>
    <w:rsid w:val="00DF45D4"/>
    <w:rsid w:val="00DF4803"/>
    <w:rsid w:val="00DF498E"/>
    <w:rsid w:val="00DF4CD4"/>
    <w:rsid w:val="00DF4F38"/>
    <w:rsid w:val="00DF5340"/>
    <w:rsid w:val="00DF54E4"/>
    <w:rsid w:val="00DF629F"/>
    <w:rsid w:val="00E00BDA"/>
    <w:rsid w:val="00E03E78"/>
    <w:rsid w:val="00E045DB"/>
    <w:rsid w:val="00E04876"/>
    <w:rsid w:val="00E04E1D"/>
    <w:rsid w:val="00E05C8A"/>
    <w:rsid w:val="00E06AF9"/>
    <w:rsid w:val="00E06F5B"/>
    <w:rsid w:val="00E0753B"/>
    <w:rsid w:val="00E079B2"/>
    <w:rsid w:val="00E105F9"/>
    <w:rsid w:val="00E111D1"/>
    <w:rsid w:val="00E11706"/>
    <w:rsid w:val="00E127DC"/>
    <w:rsid w:val="00E14491"/>
    <w:rsid w:val="00E15372"/>
    <w:rsid w:val="00E15869"/>
    <w:rsid w:val="00E15BF9"/>
    <w:rsid w:val="00E1616C"/>
    <w:rsid w:val="00E16C6B"/>
    <w:rsid w:val="00E171BF"/>
    <w:rsid w:val="00E2024B"/>
    <w:rsid w:val="00E206BD"/>
    <w:rsid w:val="00E2387B"/>
    <w:rsid w:val="00E24033"/>
    <w:rsid w:val="00E266A8"/>
    <w:rsid w:val="00E26914"/>
    <w:rsid w:val="00E27E22"/>
    <w:rsid w:val="00E30202"/>
    <w:rsid w:val="00E305A7"/>
    <w:rsid w:val="00E3178E"/>
    <w:rsid w:val="00E32152"/>
    <w:rsid w:val="00E32226"/>
    <w:rsid w:val="00E324A8"/>
    <w:rsid w:val="00E32676"/>
    <w:rsid w:val="00E3270F"/>
    <w:rsid w:val="00E33802"/>
    <w:rsid w:val="00E347BA"/>
    <w:rsid w:val="00E35C1E"/>
    <w:rsid w:val="00E35FB2"/>
    <w:rsid w:val="00E36DE2"/>
    <w:rsid w:val="00E377C9"/>
    <w:rsid w:val="00E41748"/>
    <w:rsid w:val="00E41A45"/>
    <w:rsid w:val="00E42D9D"/>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5746E"/>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4CC7"/>
    <w:rsid w:val="00E756FB"/>
    <w:rsid w:val="00E75D79"/>
    <w:rsid w:val="00E777BB"/>
    <w:rsid w:val="00E82D1C"/>
    <w:rsid w:val="00E84AC4"/>
    <w:rsid w:val="00E85CEE"/>
    <w:rsid w:val="00E85E68"/>
    <w:rsid w:val="00E86915"/>
    <w:rsid w:val="00E87E1E"/>
    <w:rsid w:val="00E90B4C"/>
    <w:rsid w:val="00E91D52"/>
    <w:rsid w:val="00E92043"/>
    <w:rsid w:val="00E9272F"/>
    <w:rsid w:val="00E93625"/>
    <w:rsid w:val="00E939F5"/>
    <w:rsid w:val="00E94D39"/>
    <w:rsid w:val="00E94FDA"/>
    <w:rsid w:val="00E95194"/>
    <w:rsid w:val="00E95350"/>
    <w:rsid w:val="00E96D68"/>
    <w:rsid w:val="00E96F67"/>
    <w:rsid w:val="00EA0713"/>
    <w:rsid w:val="00EA0A36"/>
    <w:rsid w:val="00EA0B73"/>
    <w:rsid w:val="00EA0BFF"/>
    <w:rsid w:val="00EA1D32"/>
    <w:rsid w:val="00EA44E6"/>
    <w:rsid w:val="00EA46FD"/>
    <w:rsid w:val="00EA4866"/>
    <w:rsid w:val="00EA4B57"/>
    <w:rsid w:val="00EA4D98"/>
    <w:rsid w:val="00EA4F2A"/>
    <w:rsid w:val="00EA5C62"/>
    <w:rsid w:val="00EA5D32"/>
    <w:rsid w:val="00EA6A3C"/>
    <w:rsid w:val="00EB0D2C"/>
    <w:rsid w:val="00EB1415"/>
    <w:rsid w:val="00EB14C9"/>
    <w:rsid w:val="00EB1E88"/>
    <w:rsid w:val="00EB2537"/>
    <w:rsid w:val="00EB334E"/>
    <w:rsid w:val="00EB3822"/>
    <w:rsid w:val="00EB4164"/>
    <w:rsid w:val="00EB41FC"/>
    <w:rsid w:val="00EB498C"/>
    <w:rsid w:val="00EB4D47"/>
    <w:rsid w:val="00EB4DA7"/>
    <w:rsid w:val="00EB5962"/>
    <w:rsid w:val="00EB5F3F"/>
    <w:rsid w:val="00EB69FD"/>
    <w:rsid w:val="00EB6E01"/>
    <w:rsid w:val="00EB7442"/>
    <w:rsid w:val="00EB7B97"/>
    <w:rsid w:val="00EB7EEA"/>
    <w:rsid w:val="00EC0FAF"/>
    <w:rsid w:val="00EC122B"/>
    <w:rsid w:val="00EC17DC"/>
    <w:rsid w:val="00EC2815"/>
    <w:rsid w:val="00EC290D"/>
    <w:rsid w:val="00EC2CBF"/>
    <w:rsid w:val="00EC54E1"/>
    <w:rsid w:val="00EC5689"/>
    <w:rsid w:val="00EC62F6"/>
    <w:rsid w:val="00EC65FC"/>
    <w:rsid w:val="00EC6753"/>
    <w:rsid w:val="00EC68C6"/>
    <w:rsid w:val="00EC7B5E"/>
    <w:rsid w:val="00ED117C"/>
    <w:rsid w:val="00ED1BDC"/>
    <w:rsid w:val="00ED1EE8"/>
    <w:rsid w:val="00ED31FE"/>
    <w:rsid w:val="00ED32FE"/>
    <w:rsid w:val="00ED3725"/>
    <w:rsid w:val="00ED3906"/>
    <w:rsid w:val="00ED39B8"/>
    <w:rsid w:val="00ED3EA5"/>
    <w:rsid w:val="00ED4200"/>
    <w:rsid w:val="00ED5BBE"/>
    <w:rsid w:val="00ED6005"/>
    <w:rsid w:val="00ED68C1"/>
    <w:rsid w:val="00ED76BD"/>
    <w:rsid w:val="00ED7C70"/>
    <w:rsid w:val="00ED7CBE"/>
    <w:rsid w:val="00EE0B7A"/>
    <w:rsid w:val="00EE2F3E"/>
    <w:rsid w:val="00EE37D4"/>
    <w:rsid w:val="00EE4691"/>
    <w:rsid w:val="00EE4E72"/>
    <w:rsid w:val="00EE528D"/>
    <w:rsid w:val="00EE61BC"/>
    <w:rsid w:val="00EE66A3"/>
    <w:rsid w:val="00EE7B1D"/>
    <w:rsid w:val="00EF0558"/>
    <w:rsid w:val="00EF0C0F"/>
    <w:rsid w:val="00EF2731"/>
    <w:rsid w:val="00EF291E"/>
    <w:rsid w:val="00EF2EE3"/>
    <w:rsid w:val="00EF31E8"/>
    <w:rsid w:val="00EF41C9"/>
    <w:rsid w:val="00EF4D10"/>
    <w:rsid w:val="00EF5537"/>
    <w:rsid w:val="00EF658E"/>
    <w:rsid w:val="00EF7528"/>
    <w:rsid w:val="00F01C30"/>
    <w:rsid w:val="00F02CC4"/>
    <w:rsid w:val="00F03EDD"/>
    <w:rsid w:val="00F045CA"/>
    <w:rsid w:val="00F04604"/>
    <w:rsid w:val="00F05515"/>
    <w:rsid w:val="00F05A0D"/>
    <w:rsid w:val="00F05E54"/>
    <w:rsid w:val="00F067F7"/>
    <w:rsid w:val="00F06CBF"/>
    <w:rsid w:val="00F07953"/>
    <w:rsid w:val="00F07F80"/>
    <w:rsid w:val="00F11AB7"/>
    <w:rsid w:val="00F1203A"/>
    <w:rsid w:val="00F1245E"/>
    <w:rsid w:val="00F12763"/>
    <w:rsid w:val="00F12BFA"/>
    <w:rsid w:val="00F12FBA"/>
    <w:rsid w:val="00F13A7D"/>
    <w:rsid w:val="00F1458D"/>
    <w:rsid w:val="00F148E2"/>
    <w:rsid w:val="00F15298"/>
    <w:rsid w:val="00F15890"/>
    <w:rsid w:val="00F16145"/>
    <w:rsid w:val="00F1660F"/>
    <w:rsid w:val="00F166C4"/>
    <w:rsid w:val="00F16A11"/>
    <w:rsid w:val="00F16C93"/>
    <w:rsid w:val="00F16EBC"/>
    <w:rsid w:val="00F176F1"/>
    <w:rsid w:val="00F20487"/>
    <w:rsid w:val="00F208B7"/>
    <w:rsid w:val="00F20A0E"/>
    <w:rsid w:val="00F210F1"/>
    <w:rsid w:val="00F21661"/>
    <w:rsid w:val="00F21F50"/>
    <w:rsid w:val="00F222A4"/>
    <w:rsid w:val="00F22F90"/>
    <w:rsid w:val="00F2336C"/>
    <w:rsid w:val="00F23835"/>
    <w:rsid w:val="00F23D34"/>
    <w:rsid w:val="00F24060"/>
    <w:rsid w:val="00F248D1"/>
    <w:rsid w:val="00F2514E"/>
    <w:rsid w:val="00F258F6"/>
    <w:rsid w:val="00F2644B"/>
    <w:rsid w:val="00F27EE8"/>
    <w:rsid w:val="00F30227"/>
    <w:rsid w:val="00F30302"/>
    <w:rsid w:val="00F30722"/>
    <w:rsid w:val="00F3085C"/>
    <w:rsid w:val="00F30CC7"/>
    <w:rsid w:val="00F32434"/>
    <w:rsid w:val="00F3246D"/>
    <w:rsid w:val="00F33205"/>
    <w:rsid w:val="00F3361E"/>
    <w:rsid w:val="00F34921"/>
    <w:rsid w:val="00F34FEF"/>
    <w:rsid w:val="00F366E9"/>
    <w:rsid w:val="00F36C4B"/>
    <w:rsid w:val="00F378EA"/>
    <w:rsid w:val="00F4072E"/>
    <w:rsid w:val="00F408E3"/>
    <w:rsid w:val="00F40E3D"/>
    <w:rsid w:val="00F419E0"/>
    <w:rsid w:val="00F429A4"/>
    <w:rsid w:val="00F42F68"/>
    <w:rsid w:val="00F43833"/>
    <w:rsid w:val="00F43AB4"/>
    <w:rsid w:val="00F44BED"/>
    <w:rsid w:val="00F45816"/>
    <w:rsid w:val="00F45AA8"/>
    <w:rsid w:val="00F463AF"/>
    <w:rsid w:val="00F46DFF"/>
    <w:rsid w:val="00F47954"/>
    <w:rsid w:val="00F51FC7"/>
    <w:rsid w:val="00F529C7"/>
    <w:rsid w:val="00F52B21"/>
    <w:rsid w:val="00F52E22"/>
    <w:rsid w:val="00F52F03"/>
    <w:rsid w:val="00F5307D"/>
    <w:rsid w:val="00F53ADE"/>
    <w:rsid w:val="00F53E63"/>
    <w:rsid w:val="00F54F10"/>
    <w:rsid w:val="00F553F1"/>
    <w:rsid w:val="00F57A85"/>
    <w:rsid w:val="00F57A8C"/>
    <w:rsid w:val="00F60615"/>
    <w:rsid w:val="00F60F1E"/>
    <w:rsid w:val="00F61364"/>
    <w:rsid w:val="00F6151F"/>
    <w:rsid w:val="00F6164F"/>
    <w:rsid w:val="00F618B8"/>
    <w:rsid w:val="00F619C3"/>
    <w:rsid w:val="00F62340"/>
    <w:rsid w:val="00F63230"/>
    <w:rsid w:val="00F635A0"/>
    <w:rsid w:val="00F63640"/>
    <w:rsid w:val="00F64AA9"/>
    <w:rsid w:val="00F668AA"/>
    <w:rsid w:val="00F66F83"/>
    <w:rsid w:val="00F67261"/>
    <w:rsid w:val="00F67534"/>
    <w:rsid w:val="00F67B79"/>
    <w:rsid w:val="00F712EB"/>
    <w:rsid w:val="00F72D29"/>
    <w:rsid w:val="00F72EDB"/>
    <w:rsid w:val="00F72EF1"/>
    <w:rsid w:val="00F74721"/>
    <w:rsid w:val="00F74903"/>
    <w:rsid w:val="00F761CB"/>
    <w:rsid w:val="00F764C2"/>
    <w:rsid w:val="00F76C31"/>
    <w:rsid w:val="00F77272"/>
    <w:rsid w:val="00F778CC"/>
    <w:rsid w:val="00F80F12"/>
    <w:rsid w:val="00F81C91"/>
    <w:rsid w:val="00F8206D"/>
    <w:rsid w:val="00F83D84"/>
    <w:rsid w:val="00F846F9"/>
    <w:rsid w:val="00F84DE8"/>
    <w:rsid w:val="00F85830"/>
    <w:rsid w:val="00F865F7"/>
    <w:rsid w:val="00F86A19"/>
    <w:rsid w:val="00F86F09"/>
    <w:rsid w:val="00F87599"/>
    <w:rsid w:val="00F8791D"/>
    <w:rsid w:val="00F879AA"/>
    <w:rsid w:val="00F90412"/>
    <w:rsid w:val="00F90481"/>
    <w:rsid w:val="00F90EE1"/>
    <w:rsid w:val="00F9194D"/>
    <w:rsid w:val="00F92409"/>
    <w:rsid w:val="00F9267B"/>
    <w:rsid w:val="00F92A64"/>
    <w:rsid w:val="00F93638"/>
    <w:rsid w:val="00F95880"/>
    <w:rsid w:val="00F96F01"/>
    <w:rsid w:val="00FA0BDC"/>
    <w:rsid w:val="00FA1DFF"/>
    <w:rsid w:val="00FA2488"/>
    <w:rsid w:val="00FA45DD"/>
    <w:rsid w:val="00FA469D"/>
    <w:rsid w:val="00FA4B1B"/>
    <w:rsid w:val="00FA57DD"/>
    <w:rsid w:val="00FA5B79"/>
    <w:rsid w:val="00FA6243"/>
    <w:rsid w:val="00FA7B5C"/>
    <w:rsid w:val="00FB1935"/>
    <w:rsid w:val="00FB2B21"/>
    <w:rsid w:val="00FB4725"/>
    <w:rsid w:val="00FB51C3"/>
    <w:rsid w:val="00FB59CF"/>
    <w:rsid w:val="00FB6F66"/>
    <w:rsid w:val="00FB6FC1"/>
    <w:rsid w:val="00FB7382"/>
    <w:rsid w:val="00FB7888"/>
    <w:rsid w:val="00FC007E"/>
    <w:rsid w:val="00FC0FFD"/>
    <w:rsid w:val="00FC19AB"/>
    <w:rsid w:val="00FC2331"/>
    <w:rsid w:val="00FC2C2B"/>
    <w:rsid w:val="00FC30FA"/>
    <w:rsid w:val="00FC4105"/>
    <w:rsid w:val="00FC4856"/>
    <w:rsid w:val="00FC4F13"/>
    <w:rsid w:val="00FC589A"/>
    <w:rsid w:val="00FC5AB8"/>
    <w:rsid w:val="00FC71D9"/>
    <w:rsid w:val="00FC7357"/>
    <w:rsid w:val="00FD0C4C"/>
    <w:rsid w:val="00FD1D72"/>
    <w:rsid w:val="00FD29D3"/>
    <w:rsid w:val="00FD3D56"/>
    <w:rsid w:val="00FD414C"/>
    <w:rsid w:val="00FD45E5"/>
    <w:rsid w:val="00FD4A1F"/>
    <w:rsid w:val="00FE00EF"/>
    <w:rsid w:val="00FE0F35"/>
    <w:rsid w:val="00FE0FEE"/>
    <w:rsid w:val="00FE19A4"/>
    <w:rsid w:val="00FE2382"/>
    <w:rsid w:val="00FE25AE"/>
    <w:rsid w:val="00FE4C1C"/>
    <w:rsid w:val="00FE62A0"/>
    <w:rsid w:val="00FE6542"/>
    <w:rsid w:val="00FE654A"/>
    <w:rsid w:val="00FE6763"/>
    <w:rsid w:val="00FE68BA"/>
    <w:rsid w:val="00FE6D64"/>
    <w:rsid w:val="00FF0D97"/>
    <w:rsid w:val="00FF0F4F"/>
    <w:rsid w:val="00FF0FC0"/>
    <w:rsid w:val="00FF1A9B"/>
    <w:rsid w:val="00FF4476"/>
    <w:rsid w:val="00FF4C83"/>
    <w:rsid w:val="00FF4D66"/>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03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uiPriority="11" w:qFormat="1"/>
    <w:lsdException w:name="Body Text Indent 2" w:uiPriority="99"/>
    <w:lsdException w:name="Block Text"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9"/>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Heading3Char">
    <w:name w:val="Heading 3 Char"/>
    <w:basedOn w:val="DefaultParagraphFont"/>
    <w:link w:val="Heading3"/>
    <w:rsid w:val="003C316B"/>
    <w:rPr>
      <w:rFonts w:ascii="Arial" w:hAnsi="Arial" w:cs="Arial"/>
      <w:b/>
      <w:bCs/>
      <w:sz w:val="26"/>
      <w:szCs w:val="26"/>
    </w:rPr>
  </w:style>
  <w:style w:type="character" w:customStyle="1" w:styleId="Heading4Char">
    <w:name w:val="Heading 4 Char"/>
    <w:basedOn w:val="DefaultParagraphFont"/>
    <w:link w:val="Heading4"/>
    <w:uiPriority w:val="9"/>
    <w:rsid w:val="00FC2C2B"/>
    <w:rPr>
      <w:b/>
      <w:bCs/>
      <w:sz w:val="28"/>
      <w:szCs w:val="28"/>
    </w:rPr>
  </w:style>
  <w:style w:type="character" w:customStyle="1" w:styleId="Heading5Char">
    <w:name w:val="Heading 5 Char"/>
    <w:basedOn w:val="DefaultParagraphFont"/>
    <w:link w:val="Heading5"/>
    <w:uiPriority w:val="9"/>
    <w:rsid w:val="00B27ECB"/>
    <w:rPr>
      <w:rFonts w:ascii="Times Roman YU" w:hAnsi="Times Roman YU"/>
      <w:b/>
      <w:bCs/>
      <w:i/>
      <w:iCs/>
      <w:sz w:val="26"/>
      <w:szCs w:val="26"/>
    </w:rPr>
  </w:style>
  <w:style w:type="character" w:customStyle="1" w:styleId="Heading6Char">
    <w:name w:val="Heading 6 Char"/>
    <w:basedOn w:val="DefaultParagraphFont"/>
    <w:link w:val="Heading6"/>
    <w:uiPriority w:val="9"/>
    <w:rsid w:val="00FC2C2B"/>
    <w:rPr>
      <w:i/>
      <w:sz w:val="22"/>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paragraph" w:styleId="Header">
    <w:name w:val="header"/>
    <w:basedOn w:val="Normal"/>
    <w:link w:val="HeaderChar"/>
    <w:uiPriority w:val="99"/>
    <w:rsid w:val="00DD4929"/>
    <w:pPr>
      <w:tabs>
        <w:tab w:val="center" w:pos="4320"/>
        <w:tab w:val="right" w:pos="8640"/>
      </w:tabs>
    </w:pPr>
  </w:style>
  <w:style w:type="character" w:customStyle="1" w:styleId="HeaderChar">
    <w:name w:val="Header Char"/>
    <w:basedOn w:val="DefaultParagraphFont"/>
    <w:link w:val="Header"/>
    <w:uiPriority w:val="99"/>
    <w:rsid w:val="00CE10C1"/>
    <w:rPr>
      <w:rFonts w:ascii="Times Roman YU" w:hAnsi="Times Roman YU"/>
      <w:b/>
      <w:sz w:val="72"/>
    </w:rPr>
  </w:style>
  <w:style w:type="paragraph" w:styleId="Footer">
    <w:name w:val="footer"/>
    <w:basedOn w:val="Normal"/>
    <w:link w:val="FooterChar"/>
    <w:uiPriority w:val="99"/>
    <w:rsid w:val="00DD4929"/>
    <w:pPr>
      <w:tabs>
        <w:tab w:val="center" w:pos="4320"/>
        <w:tab w:val="right" w:pos="8640"/>
      </w:tabs>
    </w:p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DD4929"/>
    <w:pPr>
      <w:jc w:val="both"/>
    </w:pPr>
    <w:rPr>
      <w:rFonts w:ascii="Cir Times" w:hAnsi="Cir Times"/>
    </w:rPr>
  </w:style>
  <w:style w:type="character" w:customStyle="1" w:styleId="BodyTextChar">
    <w:name w:val="Body Text Char"/>
    <w:aliases w:val="Char Char"/>
    <w:basedOn w:val="DefaultParagraphFont"/>
    <w:link w:val="BodyText"/>
    <w:rsid w:val="00CE10C1"/>
    <w:rPr>
      <w:rFonts w:ascii="Cir Times" w:hAnsi="Cir Times"/>
      <w:b/>
      <w:sz w:val="72"/>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character" w:customStyle="1" w:styleId="BodyText2Char">
    <w:name w:val="Body Text 2 Char"/>
    <w:basedOn w:val="DefaultParagraphFont"/>
    <w:link w:val="BodyText2"/>
    <w:rsid w:val="00CE10C1"/>
    <w:rPr>
      <w:rFonts w:ascii="Times Roman YU" w:hAnsi="Times Roman YU"/>
      <w:b/>
      <w:sz w:val="72"/>
    </w:rPr>
  </w:style>
  <w:style w:type="paragraph" w:styleId="BodyTextIndent">
    <w:name w:val="Body Text Indent"/>
    <w:basedOn w:val="Normal"/>
    <w:link w:val="BodyTextIndentChar"/>
    <w:rsid w:val="00DD4929"/>
    <w:pPr>
      <w:spacing w:after="120"/>
      <w:ind w:left="283"/>
    </w:pPr>
  </w:style>
  <w:style w:type="character" w:customStyle="1" w:styleId="BodyTextIndentChar">
    <w:name w:val="Body Text Indent Char"/>
    <w:basedOn w:val="DefaultParagraphFont"/>
    <w:link w:val="BodyTextIndent"/>
    <w:rsid w:val="00B27ECB"/>
    <w:rPr>
      <w:rFonts w:ascii="Times Roman YU" w:hAnsi="Times Roman YU"/>
      <w:b/>
      <w:sz w:val="72"/>
    </w:rPr>
  </w:style>
  <w:style w:type="paragraph" w:styleId="BodyTextIndent2">
    <w:name w:val="Body Text Indent 2"/>
    <w:basedOn w:val="Normal"/>
    <w:link w:val="BodyTextIndent2Char"/>
    <w:uiPriority w:val="99"/>
    <w:rsid w:val="00DD4929"/>
    <w:pPr>
      <w:spacing w:after="120" w:line="480" w:lineRule="auto"/>
      <w:ind w:left="283"/>
    </w:pPr>
  </w:style>
  <w:style w:type="character" w:customStyle="1" w:styleId="BodyTextIndent2Char">
    <w:name w:val="Body Text Indent 2 Char"/>
    <w:basedOn w:val="DefaultParagraphFont"/>
    <w:link w:val="BodyTextIndent2"/>
    <w:uiPriority w:val="99"/>
    <w:rsid w:val="00B27ECB"/>
    <w:rPr>
      <w:rFonts w:ascii="Times Roman YU" w:hAnsi="Times Roman YU"/>
      <w:b/>
      <w:sz w:val="72"/>
    </w:r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character" w:customStyle="1" w:styleId="BodyTextIndent3Char">
    <w:name w:val="Body Text Indent 3 Char"/>
    <w:basedOn w:val="DefaultParagraphFont"/>
    <w:link w:val="BodyTextIndent3"/>
    <w:rsid w:val="0054724D"/>
    <w:rPr>
      <w:rFonts w:ascii="Cir Times" w:hAnsi="Cir Times"/>
      <w:sz w:val="24"/>
    </w:rPr>
  </w:style>
  <w:style w:type="paragraph" w:styleId="BodyText3">
    <w:name w:val="Body Text 3"/>
    <w:basedOn w:val="Normal"/>
    <w:link w:val="BodyText3Char"/>
    <w:rsid w:val="00DD4929"/>
    <w:pPr>
      <w:jc w:val="both"/>
    </w:pPr>
    <w:rPr>
      <w:rFonts w:ascii="Avalon" w:hAnsi="Avalon"/>
      <w:b w:val="0"/>
      <w:color w:val="000000"/>
      <w:sz w:val="22"/>
    </w:rPr>
  </w:style>
  <w:style w:type="character" w:customStyle="1" w:styleId="BodyText3Char">
    <w:name w:val="Body Text 3 Char"/>
    <w:basedOn w:val="DefaultParagraphFont"/>
    <w:link w:val="BodyText3"/>
    <w:rsid w:val="00B27ECB"/>
    <w:rPr>
      <w:rFonts w:ascii="Avalon" w:hAnsi="Avalon"/>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character" w:customStyle="1" w:styleId="TitleChar">
    <w:name w:val="Title Char"/>
    <w:basedOn w:val="DefaultParagraphFont"/>
    <w:link w:val="Title"/>
    <w:rsid w:val="00C909CF"/>
    <w:rPr>
      <w:rFonts w:ascii="Cir Times" w:hAnsi="Cir Times"/>
      <w:b/>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customStyle="1" w:styleId="SubtitleChar">
    <w:name w:val="Subtitle Char"/>
    <w:basedOn w:val="DefaultParagraphFont"/>
    <w:link w:val="Subtitle"/>
    <w:uiPriority w:val="11"/>
    <w:rsid w:val="00FC2C2B"/>
    <w:rPr>
      <w:rFonts w:ascii="Cir Times" w:hAnsi="Cir Times"/>
      <w:b/>
    </w:rPr>
  </w:style>
  <w:style w:type="character" w:styleId="CommentReference">
    <w:name w:val="annotation reference"/>
    <w:basedOn w:val="DefaultParagraphFont"/>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rsid w:val="00DD4929"/>
    <w:rPr>
      <w:rFonts w:ascii="Arial" w:hAnsi="Arial" w:cs="Arial"/>
      <w:b w:val="0"/>
      <w:color w:val="8400F0"/>
      <w:sz w:val="20"/>
      <w:lang w:val="en-GB"/>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paragraph" w:styleId="BlockText">
    <w:name w:val="Block Text"/>
    <w:basedOn w:val="Normal"/>
    <w:uiPriority w:val="99"/>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character" w:customStyle="1" w:styleId="BalloonTextChar">
    <w:name w:val="Balloon Text Char"/>
    <w:basedOn w:val="DefaultParagraphFont"/>
    <w:link w:val="BalloonText"/>
    <w:rsid w:val="001B7E8A"/>
    <w:rPr>
      <w:rFonts w:ascii="Tahoma" w:hAnsi="Tahoma" w:cs="Tahoma"/>
      <w:b/>
      <w:sz w:val="16"/>
      <w:szCs w:val="16"/>
    </w:rPr>
  </w:style>
  <w:style w:type="paragraph" w:styleId="FootnoteText">
    <w:name w:val="footnote text"/>
    <w:basedOn w:val="Normal"/>
    <w:link w:val="FootnoteTextChar"/>
    <w:rsid w:val="006E2AB9"/>
    <w:rPr>
      <w:rFonts w:ascii="Times New Roman" w:hAnsi="Times New Roman"/>
      <w:b w:val="0"/>
      <w:sz w:val="20"/>
      <w:lang w:val="sr-Cyrl-CS" w:eastAsia="sr-Latn-CS"/>
    </w:rPr>
  </w:style>
  <w:style w:type="character" w:customStyle="1" w:styleId="FootnoteTextChar">
    <w:name w:val="Footnote Text Char"/>
    <w:basedOn w:val="DefaultParagraphFont"/>
    <w:link w:val="FootnoteText"/>
    <w:rsid w:val="000A0DBC"/>
    <w:rPr>
      <w:lang w:val="sr-Cyrl-CS" w:eastAsia="sr-Latn-CS"/>
    </w:rPr>
  </w:style>
  <w:style w:type="character" w:styleId="FootnoteReference">
    <w:name w:val="footnote reference"/>
    <w:basedOn w:val="DefaultParagraphFont"/>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rsid w:val="00497D8A"/>
    <w:pPr>
      <w:spacing w:before="100" w:beforeAutospacing="1" w:after="100" w:afterAutospacing="1"/>
    </w:pPr>
    <w:rPr>
      <w:rFonts w:ascii="Times New Roman" w:hAnsi="Times New Roman"/>
      <w:b w:val="0"/>
      <w:sz w:val="24"/>
      <w:szCs w:val="24"/>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SubjectChar1">
    <w:name w:val="Comment Subject Char1"/>
    <w:basedOn w:val="CommentTextChar1"/>
    <w:link w:val="CommentSubject"/>
    <w:uiPriority w:val="99"/>
    <w:rsid w:val="001B7E8A"/>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uiPriority w:val="99"/>
    <w:rsid w:val="00196949"/>
    <w:pPr>
      <w:spacing w:before="100" w:beforeAutospacing="1" w:after="100" w:afterAutospacing="1"/>
    </w:pPr>
    <w:rPr>
      <w:rFonts w:ascii="Arial" w:eastAsia="Calibri" w:hAnsi="Arial" w:cs="Arial"/>
      <w:b w:val="0"/>
      <w:sz w:val="22"/>
      <w:szCs w:val="2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uiPriority w:val="99"/>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character" w:customStyle="1" w:styleId="rvts3">
    <w:name w:val="rvts3"/>
    <w:rsid w:val="009B7A76"/>
  </w:style>
  <w:style w:type="character" w:customStyle="1" w:styleId="Char">
    <w:name w:val="Текст Char"/>
    <w:link w:val="a6"/>
    <w:locked/>
    <w:rsid w:val="006C24A5"/>
    <w:rPr>
      <w:rFonts w:eastAsia="SimSun"/>
      <w:spacing w:val="-4"/>
      <w:lang w:val="sr-Cyrl-CS" w:eastAsia="zh-CN"/>
    </w:rPr>
  </w:style>
  <w:style w:type="paragraph" w:customStyle="1" w:styleId="a6">
    <w:name w:val="Текст"/>
    <w:basedOn w:val="BlockText"/>
    <w:link w:val="Char"/>
    <w:rsid w:val="006C24A5"/>
    <w:pPr>
      <w:tabs>
        <w:tab w:val="left" w:pos="1800"/>
      </w:tabs>
      <w:ind w:left="0" w:right="0" w:firstLine="567"/>
    </w:pPr>
    <w:rPr>
      <w:rFonts w:ascii="Times New Roman" w:eastAsia="SimSun" w:hAnsi="Times New Roman"/>
      <w:spacing w:val="-4"/>
      <w:sz w:val="20"/>
      <w:szCs w:val="20"/>
      <w:lang w:val="sr-Cyrl-CS" w:eastAsia="zh-CN"/>
    </w:rPr>
  </w:style>
  <w:style w:type="paragraph" w:customStyle="1" w:styleId="ColorfulList-Accent11">
    <w:name w:val="Colorful List - Accent 11"/>
    <w:basedOn w:val="Normal"/>
    <w:uiPriority w:val="99"/>
    <w:rsid w:val="006C24A5"/>
    <w:pPr>
      <w:widowControl w:val="0"/>
      <w:suppressAutoHyphens/>
      <w:spacing w:line="360" w:lineRule="auto"/>
      <w:ind w:left="720" w:firstLine="720"/>
      <w:jc w:val="both"/>
    </w:pPr>
    <w:rPr>
      <w:rFonts w:ascii="Times New Roman" w:hAnsi="Times New Roman" w:cs="Calibri"/>
      <w:b w:val="0"/>
      <w:sz w:val="24"/>
      <w:szCs w:val="24"/>
      <w:lang w:eastAsia="ar-SA"/>
    </w:rPr>
  </w:style>
  <w:style w:type="paragraph" w:customStyle="1" w:styleId="Normal2">
    <w:name w:val="Normal2"/>
    <w:basedOn w:val="Normal"/>
    <w:rsid w:val="006C24A5"/>
    <w:pPr>
      <w:spacing w:before="100" w:beforeAutospacing="1" w:after="100" w:afterAutospacing="1" w:line="240" w:lineRule="atLeast"/>
      <w:jc w:val="both"/>
    </w:pPr>
    <w:rPr>
      <w:rFonts w:ascii="Times New Roman" w:hAnsi="Times New Roman"/>
      <w:b w:val="0"/>
      <w:sz w:val="24"/>
      <w:szCs w:val="24"/>
    </w:rPr>
  </w:style>
  <w:style w:type="character" w:customStyle="1" w:styleId="italik">
    <w:name w:val="italik"/>
    <w:rsid w:val="006C24A5"/>
  </w:style>
  <w:style w:type="character" w:customStyle="1" w:styleId="sadrzajlink">
    <w:name w:val="sadrzajlink"/>
    <w:rsid w:val="006C24A5"/>
  </w:style>
  <w:style w:type="character" w:customStyle="1" w:styleId="apple-converted-space">
    <w:name w:val="apple-converted-space"/>
    <w:rsid w:val="006C24A5"/>
  </w:style>
  <w:style w:type="character" w:styleId="HTMLCite">
    <w:name w:val="HTML Cite"/>
    <w:uiPriority w:val="99"/>
    <w:unhideWhenUsed/>
    <w:rsid w:val="006C24A5"/>
    <w:rPr>
      <w:i/>
      <w:iCs/>
    </w:rPr>
  </w:style>
  <w:style w:type="paragraph" w:customStyle="1" w:styleId="CharCharCharCharCharCharChar">
    <w:name w:val="Char Char Char Char Char Char Char"/>
    <w:basedOn w:val="Normal"/>
    <w:rsid w:val="006C24A5"/>
    <w:pPr>
      <w:spacing w:after="160" w:line="240" w:lineRule="exact"/>
      <w:jc w:val="both"/>
    </w:pPr>
    <w:rPr>
      <w:rFonts w:ascii="Symbol" w:eastAsia="Calibri" w:hAnsi="Symbol" w:cs="Calibri"/>
      <w:b w:val="0"/>
      <w:sz w:val="20"/>
    </w:rPr>
  </w:style>
  <w:style w:type="paragraph" w:customStyle="1" w:styleId="bold">
    <w:name w:val="bold"/>
    <w:basedOn w:val="Normal"/>
    <w:rsid w:val="006C24A5"/>
    <w:pPr>
      <w:spacing w:before="100" w:beforeAutospacing="1" w:after="100" w:afterAutospacing="1"/>
    </w:pPr>
    <w:rPr>
      <w:rFonts w:ascii="Times New Roman" w:hAnsi="Times New Roman"/>
      <w:b w:val="0"/>
      <w:sz w:val="24"/>
      <w:szCs w:val="24"/>
    </w:rPr>
  </w:style>
  <w:style w:type="paragraph" w:customStyle="1" w:styleId="odluka-zakon">
    <w:name w:val="odluka-zakon"/>
    <w:basedOn w:val="Normal"/>
    <w:rsid w:val="006C24A5"/>
    <w:pPr>
      <w:spacing w:before="100" w:beforeAutospacing="1" w:after="100" w:afterAutospacing="1"/>
    </w:pPr>
    <w:rPr>
      <w:rFonts w:ascii="Times New Roman" w:hAnsi="Times New Roman"/>
      <w:b w:val="0"/>
      <w:sz w:val="24"/>
      <w:szCs w:val="24"/>
    </w:rPr>
  </w:style>
  <w:style w:type="paragraph" w:customStyle="1" w:styleId="naslov0">
    <w:name w:val="naslov"/>
    <w:basedOn w:val="Normal"/>
    <w:rsid w:val="006C24A5"/>
    <w:pPr>
      <w:spacing w:before="100" w:beforeAutospacing="1" w:after="100" w:afterAutospacing="1"/>
    </w:pPr>
    <w:rPr>
      <w:rFonts w:ascii="Times New Roman" w:hAnsi="Times New Roman"/>
      <w:b w:val="0"/>
      <w:sz w:val="24"/>
      <w:szCs w:val="24"/>
    </w:rPr>
  </w:style>
  <w:style w:type="paragraph" w:customStyle="1" w:styleId="auto-style1">
    <w:name w:val="auto-style1"/>
    <w:basedOn w:val="Normal"/>
    <w:rsid w:val="006C24A5"/>
    <w:pPr>
      <w:spacing w:before="100" w:beforeAutospacing="1" w:after="100" w:afterAutospacing="1"/>
    </w:pPr>
    <w:rPr>
      <w:rFonts w:ascii="Times New Roman" w:hAnsi="Times New Roman"/>
      <w:b w:val="0"/>
      <w:sz w:val="24"/>
      <w:szCs w:val="24"/>
    </w:rPr>
  </w:style>
  <w:style w:type="paragraph" w:customStyle="1" w:styleId="italik1">
    <w:name w:val="italik1"/>
    <w:basedOn w:val="Normal"/>
    <w:rsid w:val="006C24A5"/>
    <w:pPr>
      <w:spacing w:before="100" w:beforeAutospacing="1" w:after="100" w:afterAutospacing="1"/>
    </w:pPr>
    <w:rPr>
      <w:rFonts w:ascii="Times New Roman" w:hAnsi="Times New Roman"/>
      <w:b w:val="0"/>
      <w:sz w:val="24"/>
      <w:szCs w:val="24"/>
    </w:rPr>
  </w:style>
  <w:style w:type="paragraph" w:customStyle="1" w:styleId="spacija">
    <w:name w:val="spacija"/>
    <w:basedOn w:val="Normal"/>
    <w:rsid w:val="006C24A5"/>
    <w:pPr>
      <w:spacing w:before="100" w:beforeAutospacing="1" w:after="100" w:afterAutospacing="1"/>
    </w:pPr>
    <w:rPr>
      <w:rFonts w:ascii="Times New Roman" w:hAnsi="Times New Roman"/>
      <w:b w:val="0"/>
      <w:sz w:val="24"/>
      <w:szCs w:val="24"/>
    </w:rPr>
  </w:style>
  <w:style w:type="paragraph" w:customStyle="1" w:styleId="StyleCenteredLinespacingsingle">
    <w:name w:val="Style Centered Line spacing:  single"/>
    <w:basedOn w:val="Normal"/>
    <w:rsid w:val="006C24A5"/>
    <w:pPr>
      <w:spacing w:after="120"/>
      <w:ind w:firstLine="720"/>
      <w:jc w:val="center"/>
    </w:pPr>
    <w:rPr>
      <w:rFonts w:ascii="Times New Roman" w:hAnsi="Times New Roman"/>
      <w:b w:val="0"/>
      <w:sz w:val="22"/>
    </w:rPr>
  </w:style>
  <w:style w:type="paragraph" w:customStyle="1" w:styleId="Paragrafspiska">
    <w:name w:val="Paragraf spiska"/>
    <w:basedOn w:val="Normal"/>
    <w:qFormat/>
    <w:rsid w:val="006C24A5"/>
    <w:pPr>
      <w:spacing w:after="200" w:line="276" w:lineRule="auto"/>
      <w:ind w:left="720"/>
      <w:contextualSpacing/>
    </w:pPr>
    <w:rPr>
      <w:rFonts w:ascii="Calibri" w:hAnsi="Calibri"/>
      <w:b w:val="0"/>
      <w:sz w:val="22"/>
      <w:szCs w:val="22"/>
    </w:rPr>
  </w:style>
  <w:style w:type="character" w:customStyle="1" w:styleId="rvts1">
    <w:name w:val="rvts1"/>
    <w:basedOn w:val="DefaultParagraphFont"/>
    <w:rsid w:val="006C24A5"/>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56304286">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androvac.rs/javni-poziv-za-sufinansiranje-projekta-iz-oblasti-javnog-informisan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A263-7E37-49B1-97A6-7FDF9FE3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7722</TotalTime>
  <Pages>6</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19861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248</cp:revision>
  <cp:lastPrinted>2017-07-31T10:10:00Z</cp:lastPrinted>
  <dcterms:created xsi:type="dcterms:W3CDTF">2016-01-12T09:10:00Z</dcterms:created>
  <dcterms:modified xsi:type="dcterms:W3CDTF">2017-08-09T10:16:00Z</dcterms:modified>
</cp:coreProperties>
</file>